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90" w:rsidRPr="00B01D7C" w:rsidRDefault="00B075DF">
      <w:pPr>
        <w:pStyle w:val="3"/>
        <w:spacing w:before="0" w:after="0" w:line="360" w:lineRule="auto"/>
        <w:jc w:val="center"/>
        <w:rPr>
          <w:lang w:val="it-IT"/>
        </w:rPr>
      </w:pPr>
      <w:r>
        <w:rPr>
          <w:rFonts w:ascii="Times New Roman" w:hAnsi="Times New Roman"/>
          <w:sz w:val="24"/>
          <w:szCs w:val="24"/>
          <w:lang w:val="it-IT"/>
        </w:rPr>
        <w:t>INFORMATIVA</w:t>
      </w:r>
      <w:r w:rsidR="00B51A5D">
        <w:rPr>
          <w:rFonts w:ascii="Times New Roman" w:hAnsi="Times New Roman"/>
          <w:sz w:val="24"/>
          <w:szCs w:val="24"/>
          <w:lang w:val="it-IT"/>
        </w:rPr>
        <w:t xml:space="preserve"> </w:t>
      </w:r>
      <w:r>
        <w:rPr>
          <w:rFonts w:ascii="Times New Roman" w:hAnsi="Times New Roman"/>
          <w:sz w:val="24"/>
          <w:szCs w:val="24"/>
          <w:lang w:val="it-IT"/>
        </w:rPr>
        <w:t xml:space="preserve">SULLA </w:t>
      </w:r>
      <w:proofErr w:type="gramStart"/>
      <w:r>
        <w:rPr>
          <w:rFonts w:ascii="Times New Roman" w:hAnsi="Times New Roman"/>
          <w:sz w:val="24"/>
          <w:szCs w:val="24"/>
          <w:lang w:val="it-IT"/>
        </w:rPr>
        <w:t xml:space="preserve">PRIVACY </w:t>
      </w:r>
      <w:r w:rsidR="00B51A5D" w:rsidRPr="00B01D7C">
        <w:rPr>
          <w:rFonts w:ascii="Times New Roman" w:hAnsi="Times New Roman"/>
          <w:sz w:val="24"/>
          <w:szCs w:val="24"/>
          <w:lang w:val="it-IT"/>
        </w:rPr>
        <w:t xml:space="preserve"> </w:t>
      </w:r>
      <w:r w:rsidR="00776E9B">
        <w:rPr>
          <w:rFonts w:ascii="Times New Roman" w:hAnsi="Times New Roman"/>
          <w:sz w:val="24"/>
          <w:szCs w:val="24"/>
          <w:lang w:val="it-IT"/>
        </w:rPr>
        <w:t>DEI</w:t>
      </w:r>
      <w:proofErr w:type="gramEnd"/>
      <w:r w:rsidR="00776E9B">
        <w:rPr>
          <w:rFonts w:ascii="Times New Roman" w:hAnsi="Times New Roman"/>
          <w:sz w:val="24"/>
          <w:szCs w:val="24"/>
          <w:lang w:val="it-IT"/>
        </w:rPr>
        <w:t xml:space="preserve"> DATI PERSONALI</w:t>
      </w:r>
      <w:r w:rsidR="00B51A5D" w:rsidRPr="00B01D7C">
        <w:rPr>
          <w:rFonts w:ascii="Times New Roman" w:hAnsi="Times New Roman"/>
          <w:sz w:val="24"/>
          <w:szCs w:val="24"/>
          <w:lang w:val="it-IT"/>
        </w:rPr>
        <w:t xml:space="preserve"> </w:t>
      </w:r>
    </w:p>
    <w:p w:rsidR="00425190" w:rsidRDefault="00755757">
      <w:pPr>
        <w:pStyle w:val="3"/>
        <w:spacing w:before="0" w:after="0" w:line="360" w:lineRule="auto"/>
        <w:jc w:val="center"/>
        <w:rPr>
          <w:lang w:val="it-IT"/>
        </w:rPr>
      </w:pPr>
      <w:r>
        <w:rPr>
          <w:rFonts w:ascii="Times New Roman" w:hAnsi="Times New Roman"/>
          <w:sz w:val="24"/>
          <w:szCs w:val="24"/>
          <w:lang w:val="it-IT"/>
        </w:rPr>
        <w:t xml:space="preserve">DELLA RISORSA ON-LINE </w:t>
      </w:r>
    </w:p>
    <w:p w:rsidR="00425190" w:rsidRDefault="00B51A5D">
      <w:pPr>
        <w:pStyle w:val="a0"/>
        <w:spacing w:after="0" w:line="360" w:lineRule="auto"/>
        <w:jc w:val="center"/>
      </w:pPr>
      <w:r>
        <w:rPr>
          <w:rFonts w:ascii="Times New Roman" w:hAnsi="Times New Roman"/>
          <w:b/>
          <w:bCs/>
        </w:rPr>
        <w:t>RU-EASY.COM</w:t>
      </w:r>
    </w:p>
    <w:p w:rsidR="00B65C1E" w:rsidRDefault="00B51A5D" w:rsidP="00B65C1E">
      <w:pPr>
        <w:pStyle w:val="LO-normal"/>
        <w:numPr>
          <w:ilvl w:val="0"/>
          <w:numId w:val="1"/>
        </w:numPr>
        <w:spacing w:line="360" w:lineRule="auto"/>
        <w:ind w:left="1068" w:hanging="360"/>
        <w:jc w:val="center"/>
      </w:pPr>
      <w:r w:rsidRPr="00B65C1E">
        <w:rPr>
          <w:rFonts w:ascii="Times New Roman" w:hAnsi="Times New Roman"/>
          <w:sz w:val="24"/>
          <w:szCs w:val="24"/>
        </w:rPr>
        <w:br/>
      </w:r>
      <w:r w:rsidR="00B65C1E">
        <w:rPr>
          <w:rFonts w:ascii="Times New Roman" w:hAnsi="Times New Roman" w:cs="Times New Roman"/>
          <w:b/>
          <w:color w:val="00000A"/>
          <w:sz w:val="24"/>
          <w:szCs w:val="24"/>
        </w:rPr>
        <w:t xml:space="preserve">DISPOSIZIONI GENERALI </w:t>
      </w:r>
    </w:p>
    <w:p w:rsidR="00425190" w:rsidRPr="00B65C1E" w:rsidRDefault="00425190" w:rsidP="00B65C1E">
      <w:pPr>
        <w:pStyle w:val="3"/>
        <w:spacing w:before="0" w:after="0" w:line="360" w:lineRule="auto"/>
        <w:jc w:val="center"/>
        <w:rPr>
          <w:rFonts w:ascii="Times New Roman" w:hAnsi="Times New Roman"/>
          <w:sz w:val="24"/>
          <w:szCs w:val="24"/>
        </w:rPr>
      </w:pPr>
    </w:p>
    <w:p w:rsidR="00425190" w:rsidRPr="00B01D7C" w:rsidRDefault="00795275">
      <w:pPr>
        <w:pStyle w:val="3"/>
        <w:spacing w:before="0" w:after="0" w:line="360" w:lineRule="auto"/>
        <w:ind w:firstLine="708"/>
        <w:jc w:val="both"/>
        <w:rPr>
          <w:lang w:val="it-IT"/>
        </w:rPr>
      </w:pPr>
      <w:r w:rsidRPr="00B01D7C">
        <w:rPr>
          <w:rFonts w:ascii="Times New Roman" w:hAnsi="Times New Roman"/>
          <w:b w:val="0"/>
          <w:sz w:val="24"/>
          <w:szCs w:val="24"/>
          <w:lang w:val="it-IT"/>
        </w:rPr>
        <w:t>Presente Informativa sulla privacy dei dati personali è una disposizione ufficiale della risorsa on-line ru-easy.com (di seguito – Servizio), che è una piattaforma online per la possibilità di acquistare prodotti letterari e altri servizi relativi all' apprendimento delle lingue. Per poter utilizzare i servizi del Servizio, l'utente deve effettuare i primi passi attraverso la procedura di registrazione, fornendo all'Amministrazione di Servizio i dati, di quali   Amministrazione del Servizio ne ha bisogno per poter  fornire al utente vari servizi. Fornendo i propri dati dell'Amministrazione del Servizio, l'Utente dà il consenso al trasferimento di tali dati a terzi, con l'obiettivo di esecuzione impegni l'Amministrazione del Servizio.</w:t>
      </w:r>
      <w:r w:rsidR="00B51A5D" w:rsidRPr="00B01D7C">
        <w:rPr>
          <w:rFonts w:ascii="Times New Roman" w:hAnsi="Times New Roman"/>
          <w:b w:val="0"/>
          <w:sz w:val="24"/>
          <w:szCs w:val="24"/>
          <w:lang w:val="it-IT"/>
        </w:rPr>
        <w:t xml:space="preserve"> </w:t>
      </w:r>
    </w:p>
    <w:p w:rsidR="00425190" w:rsidRPr="00B01D7C" w:rsidRDefault="00441E5B">
      <w:pPr>
        <w:pStyle w:val="3"/>
        <w:spacing w:before="0" w:after="0" w:line="360" w:lineRule="auto"/>
        <w:ind w:firstLine="708"/>
        <w:jc w:val="both"/>
        <w:rPr>
          <w:lang w:val="it-IT"/>
        </w:rPr>
      </w:pPr>
      <w:r w:rsidRPr="00B01D7C">
        <w:rPr>
          <w:rFonts w:ascii="Times New Roman" w:hAnsi="Times New Roman"/>
          <w:b w:val="0"/>
          <w:sz w:val="24"/>
          <w:szCs w:val="24"/>
          <w:lang w:val="it-IT"/>
        </w:rPr>
        <w:t>Raccolta, elaborazione, archiviazione e trasferimento dei dati personali degli utenti quali sono stati forniti dall'utente volontariamente, viene effettuata alle seguenti condizioni:</w:t>
      </w:r>
    </w:p>
    <w:p w:rsidR="00425190" w:rsidRPr="00B01D7C" w:rsidRDefault="00FB22C1">
      <w:pPr>
        <w:pStyle w:val="3"/>
        <w:spacing w:before="0" w:after="0" w:line="360" w:lineRule="auto"/>
        <w:ind w:firstLine="708"/>
        <w:jc w:val="both"/>
        <w:rPr>
          <w:lang w:val="it-IT"/>
        </w:rPr>
      </w:pPr>
      <w:r w:rsidRPr="00B01D7C">
        <w:rPr>
          <w:rFonts w:ascii="Times New Roman" w:hAnsi="Times New Roman"/>
          <w:b w:val="0"/>
          <w:sz w:val="24"/>
          <w:szCs w:val="24"/>
          <w:lang w:val="it-IT"/>
        </w:rPr>
        <w:t>L'amministrazione del Servizio rispetta la privacy degli utenti e ha sviluppato tale politica sulla riservatezza dei dati personali, per dimostrare il suo impegno per la tutela della privacy degli utenti. Presente informativa sulla privacy descrive le informazioni che l'Amministrazione del Servizio raccoglie, come tali informazioni possono essere utilizzati, a chi possono essere  trasmessi, e in quali casi divulgate. L'amministrazione del servizio raccomanda agli utenti di leggere attentamente la presente Informativa sulla privacy del trattamento dei dati personali quando viene utilizzato il servizio o effettuati affari con l'amministrazione del servizio. Utilizzando il servizio, l'utente accetta le regole descritte nella presente informativa sulla privacy dei dati personali.</w:t>
      </w:r>
      <w:r w:rsidR="00B51A5D" w:rsidRPr="00B01D7C">
        <w:rPr>
          <w:rFonts w:ascii="Times New Roman" w:hAnsi="Times New Roman"/>
          <w:b w:val="0"/>
          <w:sz w:val="24"/>
          <w:szCs w:val="24"/>
          <w:lang w:val="it-IT"/>
        </w:rPr>
        <w:t xml:space="preserve"> </w:t>
      </w:r>
    </w:p>
    <w:p w:rsidR="00425190" w:rsidRPr="00B01D7C" w:rsidRDefault="004763A5">
      <w:pPr>
        <w:pStyle w:val="3"/>
        <w:spacing w:before="0" w:after="0" w:line="360" w:lineRule="auto"/>
        <w:ind w:firstLine="708"/>
        <w:jc w:val="both"/>
        <w:rPr>
          <w:lang w:val="it-IT"/>
        </w:rPr>
      </w:pPr>
      <w:r w:rsidRPr="00B01D7C">
        <w:rPr>
          <w:rFonts w:ascii="Times New Roman" w:hAnsi="Times New Roman"/>
          <w:b w:val="0"/>
          <w:sz w:val="24"/>
          <w:szCs w:val="24"/>
          <w:lang w:val="it-IT"/>
        </w:rPr>
        <w:t>La disposizione è sviluppata in stretta conformità con il Regolamento del Parlamento Europeo e del Consiglio (CE) 2016/679 dal 27 aprile 2016, internazionali e regolamenti in materia di raccolta, il trattamento, la protezione e l'utilizzo dei dati personali, nonché regole convenzionali di elaborazione, archiviazione e trasmissione dei dati personali in rete Internet, e anche altri documenti legali che regolano l'ordine di elaborazione, archiviazione e trasmissione dei dati personali in rete Internet.</w:t>
      </w:r>
      <w:r w:rsidR="00B51A5D" w:rsidRPr="00B01D7C">
        <w:rPr>
          <w:rFonts w:ascii="Times New Roman" w:hAnsi="Times New Roman"/>
          <w:b w:val="0"/>
          <w:sz w:val="24"/>
          <w:szCs w:val="24"/>
          <w:lang w:val="it-IT"/>
        </w:rPr>
        <w:t xml:space="preserve"> </w:t>
      </w:r>
    </w:p>
    <w:p w:rsidR="00425190" w:rsidRDefault="005656D3">
      <w:pPr>
        <w:pStyle w:val="3"/>
        <w:spacing w:before="0" w:after="0" w:line="360" w:lineRule="auto"/>
        <w:ind w:firstLine="708"/>
        <w:jc w:val="both"/>
        <w:rPr>
          <w:lang w:val="it-IT"/>
        </w:rPr>
      </w:pPr>
      <w:r w:rsidRPr="00B01D7C">
        <w:rPr>
          <w:rFonts w:ascii="Times New Roman" w:hAnsi="Times New Roman"/>
          <w:b w:val="0"/>
          <w:sz w:val="24"/>
          <w:szCs w:val="24"/>
          <w:lang w:val="it-IT"/>
        </w:rPr>
        <w:t xml:space="preserve">A suo avviso, presente documento è un'offerta, vale a dire una proposta unilaterale a un numero illimitato di persone per stipulare  l'accordo  sui termini e condizioni specificati nel presente documento. Qualsiasi azione dell'utente nell'ambito del Servizio vengono riconosciuti dall'amministrazione del Servizio, cosi come accettazione (accettazione) della presente offerta e suggeriscono che l'utente è consapevole  di termini e condizioni della informativa sulla privacy dei </w:t>
      </w:r>
      <w:r w:rsidRPr="00B01D7C">
        <w:rPr>
          <w:rFonts w:ascii="Times New Roman" w:hAnsi="Times New Roman"/>
          <w:b w:val="0"/>
          <w:sz w:val="24"/>
          <w:szCs w:val="24"/>
          <w:lang w:val="it-IT"/>
        </w:rPr>
        <w:lastRenderedPageBreak/>
        <w:t>dati personali, accetta tali condizioni, dà il consenso al trattamento dei propri dati personali e di altri dati personali, e conferma inoltre che, in conformità con la giurisdizione lo stato ha il diritto di entrare in un rapporto contrattuale (ha un livello sufficiente di capacità).</w:t>
      </w:r>
      <w:r w:rsidR="00B51A5D" w:rsidRPr="00B01D7C">
        <w:rPr>
          <w:rFonts w:ascii="Times New Roman" w:hAnsi="Times New Roman"/>
          <w:b w:val="0"/>
          <w:sz w:val="24"/>
          <w:szCs w:val="24"/>
          <w:lang w:val="it-IT"/>
        </w:rPr>
        <w:t xml:space="preserve"> </w:t>
      </w:r>
    </w:p>
    <w:p w:rsidR="00425190" w:rsidRPr="00B01D7C" w:rsidRDefault="00017CB4">
      <w:pPr>
        <w:spacing w:line="360" w:lineRule="auto"/>
        <w:ind w:firstLine="708"/>
        <w:jc w:val="both"/>
        <w:rPr>
          <w:lang w:val="it-IT"/>
        </w:rPr>
      </w:pPr>
      <w:r w:rsidRPr="00B01D7C">
        <w:rPr>
          <w:rFonts w:ascii="Times New Roman" w:hAnsi="Times New Roman"/>
          <w:lang w:val="it-IT"/>
        </w:rPr>
        <w:t>Nel caso in cui una o più disposizioni della presente informativa sulla riservatezza dei dati personali perderà la sua forza o non è valida o inapplicabile, ciò non ha alcun effetto sulla validità o l'applicabilità delle restanti disposizioni della presente dichiarazione sulla riservatezza dei dati personali.</w:t>
      </w:r>
      <w:r w:rsidR="00B51A5D" w:rsidRPr="00B01D7C">
        <w:rPr>
          <w:rFonts w:ascii="Times New Roman" w:hAnsi="Times New Roman"/>
          <w:lang w:val="it-IT"/>
        </w:rPr>
        <w:t xml:space="preserve"> </w:t>
      </w:r>
    </w:p>
    <w:p w:rsidR="00425190" w:rsidRPr="00B01D7C" w:rsidRDefault="009E526B">
      <w:pPr>
        <w:spacing w:line="360" w:lineRule="auto"/>
        <w:ind w:firstLine="708"/>
        <w:jc w:val="both"/>
        <w:rPr>
          <w:lang w:val="it-IT"/>
        </w:rPr>
      </w:pPr>
      <w:r w:rsidRPr="00B01D7C">
        <w:rPr>
          <w:rFonts w:ascii="Times New Roman" w:hAnsi="Times New Roman"/>
          <w:lang w:val="it-IT"/>
        </w:rPr>
        <w:t xml:space="preserve">L'utente è personalmente responsabile per la convalida della </w:t>
      </w:r>
      <w:proofErr w:type="gramStart"/>
      <w:r w:rsidRPr="00B01D7C">
        <w:rPr>
          <w:rFonts w:ascii="Times New Roman" w:hAnsi="Times New Roman"/>
          <w:lang w:val="it-IT"/>
        </w:rPr>
        <w:t>presente  informativa</w:t>
      </w:r>
      <w:proofErr w:type="gramEnd"/>
      <w:r w:rsidRPr="00B01D7C">
        <w:rPr>
          <w:rFonts w:ascii="Times New Roman" w:hAnsi="Times New Roman"/>
          <w:lang w:val="it-IT"/>
        </w:rPr>
        <w:t xml:space="preserve"> sulla riservatezza dei dati personali in presenza di modifiche in esso. L'amministrazione del Servizio si riserva il diritto, a  propria discrezione, di modificare o integrare la presente informativa sulla privacy dei dati personali in qualsiasi momento, senza comunicazione preventiva o successiva. L'amministrazione del servizio pubblicherà tali modifiche e / o aggiunte </w:t>
      </w:r>
      <w:proofErr w:type="gramStart"/>
      <w:r w:rsidRPr="00B01D7C">
        <w:rPr>
          <w:rFonts w:ascii="Times New Roman" w:hAnsi="Times New Roman"/>
          <w:lang w:val="it-IT"/>
        </w:rPr>
        <w:t>all'indirizzo  indicato</w:t>
      </w:r>
      <w:proofErr w:type="gramEnd"/>
      <w:r w:rsidRPr="00B01D7C">
        <w:rPr>
          <w:rFonts w:ascii="Times New Roman" w:hAnsi="Times New Roman"/>
          <w:lang w:val="it-IT"/>
        </w:rPr>
        <w:t xml:space="preserve"> ru-easy.com/</w:t>
      </w:r>
      <w:proofErr w:type="spellStart"/>
      <w:r w:rsidR="004C5759" w:rsidRPr="00044B49">
        <w:rPr>
          <w:rFonts w:ascii="Times New Roman" w:eastAsia="Times New Roman" w:hAnsi="Times New Roman" w:cs="Times New Roman"/>
          <w:color w:val="000000"/>
          <w:kern w:val="0"/>
          <w:lang w:val="en-US" w:eastAsia="ru-RU"/>
        </w:rPr>
        <w:t>politika-konfedencialnosti</w:t>
      </w:r>
      <w:proofErr w:type="spellEnd"/>
      <w:r w:rsidRPr="00B01D7C">
        <w:rPr>
          <w:rFonts w:ascii="Times New Roman" w:hAnsi="Times New Roman"/>
          <w:lang w:val="it-IT"/>
        </w:rPr>
        <w:t xml:space="preserve">. </w:t>
      </w:r>
      <w:proofErr w:type="gramStart"/>
      <w:r w:rsidRPr="00B01D7C">
        <w:rPr>
          <w:rFonts w:ascii="Times New Roman" w:hAnsi="Times New Roman"/>
          <w:lang w:val="it-IT"/>
        </w:rPr>
        <w:t>L'ulteriore  utilizzo</w:t>
      </w:r>
      <w:proofErr w:type="gramEnd"/>
      <w:r w:rsidRPr="00B01D7C">
        <w:rPr>
          <w:rFonts w:ascii="Times New Roman" w:hAnsi="Times New Roman"/>
          <w:lang w:val="it-IT"/>
        </w:rPr>
        <w:t xml:space="preserve">  del Servizio e dei servizi, dopo tali modifiche, implica la piena accettazione di  modifiche e integrazioni. Il momento</w:t>
      </w:r>
      <w:r w:rsidR="00A617AD">
        <w:rPr>
          <w:rFonts w:ascii="Times New Roman" w:hAnsi="Times New Roman"/>
          <w:lang w:val="it-IT"/>
        </w:rPr>
        <w:t xml:space="preserve"> di</w:t>
      </w:r>
      <w:r w:rsidRPr="00B01D7C">
        <w:rPr>
          <w:rFonts w:ascii="Times New Roman" w:hAnsi="Times New Roman"/>
          <w:lang w:val="it-IT"/>
        </w:rPr>
        <w:t xml:space="preserve"> modifiche del presente regolamento è data di pubblicazione della nuova edizione del regolamento sulle </w:t>
      </w:r>
      <w:proofErr w:type="gramStart"/>
      <w:r w:rsidRPr="00B01D7C">
        <w:rPr>
          <w:rFonts w:ascii="Times New Roman" w:hAnsi="Times New Roman"/>
          <w:lang w:val="it-IT"/>
        </w:rPr>
        <w:t>pagine  web</w:t>
      </w:r>
      <w:proofErr w:type="gramEnd"/>
      <w:r w:rsidRPr="00B01D7C">
        <w:rPr>
          <w:rFonts w:ascii="Times New Roman" w:hAnsi="Times New Roman"/>
          <w:lang w:val="it-IT"/>
        </w:rPr>
        <w:t xml:space="preserve"> del Servizio all'indirizzo indicato.</w:t>
      </w:r>
      <w:r w:rsidR="00B51A5D" w:rsidRPr="00B01D7C">
        <w:rPr>
          <w:rFonts w:ascii="Times New Roman" w:hAnsi="Times New Roman"/>
          <w:lang w:val="it-IT"/>
        </w:rPr>
        <w:t xml:space="preserve"> </w:t>
      </w:r>
    </w:p>
    <w:p w:rsidR="00425190" w:rsidRPr="00B01D7C" w:rsidRDefault="000A07EA">
      <w:pPr>
        <w:spacing w:line="360" w:lineRule="auto"/>
        <w:ind w:firstLine="708"/>
        <w:jc w:val="both"/>
        <w:rPr>
          <w:lang w:val="it-IT"/>
        </w:rPr>
      </w:pPr>
      <w:r w:rsidRPr="00B01D7C">
        <w:rPr>
          <w:rFonts w:ascii="Times New Roman" w:hAnsi="Times New Roman"/>
          <w:lang w:val="it-IT"/>
        </w:rPr>
        <w:t>L'Informativa sulla privacy dei dati personali è disponibile all'indirizzo ru-easy.com/</w:t>
      </w:r>
      <w:proofErr w:type="spellStart"/>
      <w:r w:rsidR="004C5759" w:rsidRPr="00044B49">
        <w:rPr>
          <w:rFonts w:ascii="Times New Roman" w:eastAsia="Times New Roman" w:hAnsi="Times New Roman" w:cs="Times New Roman"/>
          <w:color w:val="000000"/>
          <w:kern w:val="0"/>
          <w:lang w:val="en-US" w:eastAsia="ru-RU"/>
        </w:rPr>
        <w:t>politika-konfedencialnosti</w:t>
      </w:r>
      <w:proofErr w:type="spellEnd"/>
      <w:r w:rsidRPr="00B01D7C">
        <w:rPr>
          <w:rFonts w:ascii="Times New Roman" w:hAnsi="Times New Roman"/>
          <w:lang w:val="it-IT"/>
        </w:rPr>
        <w:t>.</w:t>
      </w:r>
      <w:r w:rsidR="00B51A5D" w:rsidRPr="00B01D7C">
        <w:rPr>
          <w:rFonts w:ascii="Times New Roman" w:hAnsi="Times New Roman"/>
          <w:lang w:val="it-IT"/>
        </w:rPr>
        <w:t xml:space="preserve"> </w:t>
      </w:r>
    </w:p>
    <w:p w:rsidR="00425190" w:rsidRPr="00B01D7C" w:rsidRDefault="00425190">
      <w:pPr>
        <w:pStyle w:val="3"/>
        <w:spacing w:before="0" w:after="0" w:line="360" w:lineRule="auto"/>
        <w:ind w:firstLine="708"/>
        <w:jc w:val="both"/>
        <w:rPr>
          <w:rFonts w:ascii="Times New Roman" w:hAnsi="Times New Roman"/>
          <w:b w:val="0"/>
          <w:sz w:val="24"/>
          <w:szCs w:val="24"/>
          <w:lang w:val="it-IT"/>
        </w:rPr>
      </w:pPr>
    </w:p>
    <w:p w:rsidR="00425190" w:rsidRPr="00B01D7C" w:rsidRDefault="00B12A3F">
      <w:pPr>
        <w:spacing w:line="360" w:lineRule="auto"/>
        <w:ind w:left="360"/>
        <w:jc w:val="center"/>
        <w:rPr>
          <w:rFonts w:ascii="Times New Roman" w:hAnsi="Times New Roman"/>
          <w:b/>
          <w:lang w:val="it-IT"/>
        </w:rPr>
      </w:pPr>
      <w:r w:rsidRPr="00B01D7C">
        <w:rPr>
          <w:rFonts w:ascii="Times New Roman" w:hAnsi="Times New Roman"/>
          <w:b/>
          <w:lang w:val="it-IT"/>
        </w:rPr>
        <w:t>INFORMAZIONI E DATI RACCOLTI DURANTE L'UTILIZZO DEL SERVIZIO</w:t>
      </w:r>
    </w:p>
    <w:p w:rsidR="00B12A3F" w:rsidRPr="00B01D7C" w:rsidRDefault="00B12A3F">
      <w:pPr>
        <w:spacing w:line="360" w:lineRule="auto"/>
        <w:ind w:left="360"/>
        <w:jc w:val="center"/>
        <w:rPr>
          <w:rFonts w:ascii="Times New Roman" w:hAnsi="Times New Roman"/>
          <w:b/>
          <w:lang w:val="it-IT"/>
        </w:rPr>
      </w:pPr>
    </w:p>
    <w:p w:rsidR="00425190" w:rsidRPr="00B01D7C" w:rsidRDefault="00B51A5D">
      <w:pPr>
        <w:pStyle w:val="Paragrafoelenco1"/>
        <w:spacing w:line="360" w:lineRule="auto"/>
        <w:ind w:left="0" w:firstLine="708"/>
        <w:jc w:val="both"/>
        <w:rPr>
          <w:lang w:val="it-IT"/>
        </w:rPr>
      </w:pPr>
      <w:r w:rsidRPr="00B01D7C">
        <w:rPr>
          <w:rFonts w:ascii="Times New Roman" w:hAnsi="Times New Roman"/>
          <w:lang w:val="it-IT"/>
        </w:rPr>
        <w:t xml:space="preserve">1. </w:t>
      </w:r>
      <w:r w:rsidR="00C7641F" w:rsidRPr="00B01D7C">
        <w:rPr>
          <w:rFonts w:ascii="Times New Roman" w:hAnsi="Times New Roman"/>
          <w:lang w:val="it-IT"/>
        </w:rPr>
        <w:t xml:space="preserve">L'amministrazione del servizio può raccogliere informazioni che possono identificare </w:t>
      </w:r>
      <w:proofErr w:type="gramStart"/>
      <w:r w:rsidR="00C7641F" w:rsidRPr="00B01D7C">
        <w:rPr>
          <w:rFonts w:ascii="Times New Roman" w:hAnsi="Times New Roman"/>
          <w:lang w:val="it-IT"/>
        </w:rPr>
        <w:t>l'utente ,</w:t>
      </w:r>
      <w:proofErr w:type="gramEnd"/>
      <w:r w:rsidR="00C7641F" w:rsidRPr="00B01D7C">
        <w:rPr>
          <w:rFonts w:ascii="Times New Roman" w:hAnsi="Times New Roman"/>
          <w:lang w:val="it-IT"/>
        </w:rPr>
        <w:t xml:space="preserve"> anche durante il processo di registrazione. L'amministrazione del servizio può raccogliere informazioni attraverso la procedura di registrazione </w:t>
      </w:r>
      <w:proofErr w:type="gramStart"/>
      <w:r w:rsidR="00C7641F" w:rsidRPr="00B01D7C">
        <w:rPr>
          <w:rFonts w:ascii="Times New Roman" w:hAnsi="Times New Roman"/>
          <w:lang w:val="it-IT"/>
        </w:rPr>
        <w:t>o  nel</w:t>
      </w:r>
      <w:proofErr w:type="gramEnd"/>
      <w:r w:rsidR="00C7641F" w:rsidRPr="00B01D7C">
        <w:rPr>
          <w:rFonts w:ascii="Times New Roman" w:hAnsi="Times New Roman"/>
          <w:lang w:val="it-IT"/>
        </w:rPr>
        <w:t xml:space="preserve"> momento di ordini di  prodotti  letterari (o altre azioni dell'utente nell'ambito del Servizio ). Utilizzando il servizio, l'utente autorizza a raccogliere, analizzare e memorizzare i dati relativi alla fornitura del Servizio.</w:t>
      </w:r>
      <w:r w:rsidRPr="00B01D7C">
        <w:rPr>
          <w:rFonts w:ascii="Times New Roman" w:hAnsi="Times New Roman"/>
          <w:lang w:val="it-IT"/>
        </w:rPr>
        <w:t xml:space="preserve"> </w:t>
      </w:r>
    </w:p>
    <w:p w:rsidR="00425190" w:rsidRPr="00B01D7C" w:rsidRDefault="00B51A5D">
      <w:pPr>
        <w:pStyle w:val="Paragrafoelenco1"/>
        <w:spacing w:line="360" w:lineRule="auto"/>
        <w:ind w:left="0" w:firstLine="708"/>
        <w:jc w:val="both"/>
        <w:rPr>
          <w:lang w:val="it-IT"/>
        </w:rPr>
      </w:pPr>
      <w:r w:rsidRPr="00B01D7C">
        <w:rPr>
          <w:rFonts w:ascii="Times New Roman" w:hAnsi="Times New Roman"/>
          <w:lang w:val="it-IT"/>
        </w:rPr>
        <w:t xml:space="preserve">2. </w:t>
      </w:r>
      <w:r w:rsidR="00542D59" w:rsidRPr="00B01D7C">
        <w:rPr>
          <w:rFonts w:ascii="Times New Roman" w:hAnsi="Times New Roman"/>
          <w:lang w:val="it-IT"/>
        </w:rPr>
        <w:t xml:space="preserve">Durante l'utilizzo del </w:t>
      </w:r>
      <w:proofErr w:type="gramStart"/>
      <w:r w:rsidR="00542D59" w:rsidRPr="00B01D7C">
        <w:rPr>
          <w:rFonts w:ascii="Times New Roman" w:hAnsi="Times New Roman"/>
          <w:lang w:val="it-IT"/>
        </w:rPr>
        <w:t>Servizio ,</w:t>
      </w:r>
      <w:proofErr w:type="gramEnd"/>
      <w:r w:rsidR="00542D59" w:rsidRPr="00B01D7C">
        <w:rPr>
          <w:rFonts w:ascii="Times New Roman" w:hAnsi="Times New Roman"/>
          <w:lang w:val="it-IT"/>
        </w:rPr>
        <w:t xml:space="preserve"> l'utente fornisce All'amministrazione del Servizio informazioni personali e altri tipi di informazioni richieste dall'amministrazione del servizio per fornire i servizi.</w:t>
      </w:r>
      <w:r w:rsidRPr="00B01D7C">
        <w:rPr>
          <w:rFonts w:ascii="Times New Roman" w:hAnsi="Times New Roman"/>
          <w:lang w:val="it-IT"/>
        </w:rPr>
        <w:t xml:space="preserve"> </w:t>
      </w:r>
    </w:p>
    <w:p w:rsidR="00425190" w:rsidRPr="00B01D7C" w:rsidRDefault="00B51A5D">
      <w:pPr>
        <w:pStyle w:val="Paragrafoelenco1"/>
        <w:spacing w:line="360" w:lineRule="auto"/>
        <w:ind w:left="0" w:firstLine="720"/>
        <w:jc w:val="both"/>
        <w:rPr>
          <w:lang w:val="it-IT"/>
        </w:rPr>
      </w:pPr>
      <w:r w:rsidRPr="00B01D7C">
        <w:rPr>
          <w:rFonts w:ascii="Times New Roman" w:hAnsi="Times New Roman"/>
          <w:lang w:val="it-IT"/>
        </w:rPr>
        <w:t xml:space="preserve">3. </w:t>
      </w:r>
      <w:r w:rsidR="00F91612" w:rsidRPr="00B01D7C">
        <w:rPr>
          <w:rFonts w:ascii="Times New Roman" w:hAnsi="Times New Roman"/>
          <w:lang w:val="it-IT"/>
        </w:rPr>
        <w:t>L'amministrazione del servizio si riserva il diritto di trasferire le informazioni alla controparte, al fine di fornire servizi ordinati dall'utente.</w:t>
      </w:r>
      <w:r w:rsidRPr="00B01D7C">
        <w:rPr>
          <w:rFonts w:ascii="Times New Roman" w:hAnsi="Times New Roman"/>
          <w:lang w:val="it-IT"/>
        </w:rPr>
        <w:t xml:space="preserve"> </w:t>
      </w:r>
    </w:p>
    <w:p w:rsidR="00425190" w:rsidRPr="00B01D7C" w:rsidRDefault="00B51A5D">
      <w:pPr>
        <w:pStyle w:val="Paragrafoelenco1"/>
        <w:spacing w:line="360" w:lineRule="auto"/>
        <w:ind w:left="0" w:firstLine="720"/>
        <w:jc w:val="both"/>
        <w:rPr>
          <w:lang w:val="it-IT"/>
        </w:rPr>
      </w:pPr>
      <w:r w:rsidRPr="00B01D7C">
        <w:rPr>
          <w:rFonts w:ascii="Times New Roman" w:hAnsi="Times New Roman"/>
          <w:lang w:val="it-IT"/>
        </w:rPr>
        <w:t xml:space="preserve">4. </w:t>
      </w:r>
      <w:r w:rsidR="00897063" w:rsidRPr="00B01D7C">
        <w:rPr>
          <w:rFonts w:ascii="Times New Roman" w:hAnsi="Times New Roman"/>
          <w:lang w:val="it-IT"/>
        </w:rPr>
        <w:t>L'amministrazione del Servizio si riserva il diritto di trasferire le informazioni ad autorità e dipartimenti, su loro richiesta, in conformità con la legge e delle altre normative di legge vigenti, nonché le norme del diritto internazionale.</w:t>
      </w:r>
      <w:r w:rsidRPr="00B01D7C">
        <w:rPr>
          <w:rFonts w:ascii="Times New Roman" w:hAnsi="Times New Roman"/>
          <w:lang w:val="it-IT"/>
        </w:rPr>
        <w:t xml:space="preserve"> </w:t>
      </w:r>
    </w:p>
    <w:p w:rsidR="00425190" w:rsidRPr="00B01D7C" w:rsidRDefault="00B51A5D">
      <w:pPr>
        <w:pStyle w:val="Paragrafoelenco1"/>
        <w:spacing w:line="360" w:lineRule="auto"/>
        <w:ind w:left="0" w:firstLine="720"/>
        <w:jc w:val="both"/>
        <w:rPr>
          <w:lang w:val="it-IT"/>
        </w:rPr>
      </w:pPr>
      <w:r w:rsidRPr="00B01D7C">
        <w:rPr>
          <w:rFonts w:ascii="Times New Roman" w:hAnsi="Times New Roman"/>
          <w:lang w:val="it-IT"/>
        </w:rPr>
        <w:lastRenderedPageBreak/>
        <w:t xml:space="preserve">5. </w:t>
      </w:r>
      <w:r w:rsidR="00BE35AC" w:rsidRPr="00B01D7C">
        <w:rPr>
          <w:rFonts w:ascii="Times New Roman" w:hAnsi="Times New Roman"/>
          <w:lang w:val="it-IT"/>
        </w:rPr>
        <w:t xml:space="preserve">Tutti i dati personali sono trattati in conformità con il regolamento del Parlamento </w:t>
      </w:r>
      <w:r w:rsidR="00C11AE8">
        <w:rPr>
          <w:rFonts w:ascii="Times New Roman" w:hAnsi="Times New Roman"/>
          <w:lang w:val="it-IT"/>
        </w:rPr>
        <w:t>E</w:t>
      </w:r>
      <w:r w:rsidR="00BE35AC" w:rsidRPr="00B01D7C">
        <w:rPr>
          <w:rFonts w:ascii="Times New Roman" w:hAnsi="Times New Roman"/>
          <w:lang w:val="it-IT"/>
        </w:rPr>
        <w:t>uropeo e del Consiglio (CE) 2016/679. L'amministrazione del servizio utilizza i dati forniti solo per gli scopi elencati nella presente informativa, nonché per migliorare la qualità del servizio e dei propri servizi.</w:t>
      </w:r>
      <w:r w:rsidRPr="00B01D7C">
        <w:rPr>
          <w:rFonts w:ascii="Times New Roman" w:hAnsi="Times New Roman"/>
          <w:lang w:val="it-IT"/>
        </w:rPr>
        <w:t xml:space="preserve"> </w:t>
      </w:r>
    </w:p>
    <w:p w:rsidR="00425190" w:rsidRPr="00B01D7C" w:rsidRDefault="00B51A5D">
      <w:pPr>
        <w:pStyle w:val="Paragrafoelenco1"/>
        <w:spacing w:line="360" w:lineRule="auto"/>
        <w:ind w:left="0" w:firstLine="720"/>
        <w:jc w:val="both"/>
        <w:rPr>
          <w:lang w:val="it-IT"/>
        </w:rPr>
      </w:pPr>
      <w:r w:rsidRPr="00B01D7C">
        <w:rPr>
          <w:rFonts w:ascii="Times New Roman" w:hAnsi="Times New Roman"/>
          <w:lang w:val="it-IT"/>
        </w:rPr>
        <w:t xml:space="preserve">6. </w:t>
      </w:r>
      <w:r w:rsidR="00BB3622" w:rsidRPr="00B01D7C">
        <w:rPr>
          <w:rFonts w:ascii="Times New Roman" w:hAnsi="Times New Roman"/>
          <w:lang w:val="it-IT"/>
        </w:rPr>
        <w:t xml:space="preserve">L'amministrazione del Servizio non controlla la veridicità dei dati personali forniti dall'utente, ma si riserva il diritto di monitorare l'accuratezza di tali dati personali. L'amministrazione del Servizio non assume alcuna responsabilità per le conseguenze negative e i conflitti che si sono verificati in conseguenza della </w:t>
      </w:r>
      <w:proofErr w:type="gramStart"/>
      <w:r w:rsidR="00BB3622" w:rsidRPr="00B01D7C">
        <w:rPr>
          <w:rFonts w:ascii="Times New Roman" w:hAnsi="Times New Roman"/>
          <w:lang w:val="it-IT"/>
        </w:rPr>
        <w:t>fornitura  di</w:t>
      </w:r>
      <w:proofErr w:type="gramEnd"/>
      <w:r w:rsidR="00BB3622" w:rsidRPr="00B01D7C">
        <w:rPr>
          <w:rFonts w:ascii="Times New Roman" w:hAnsi="Times New Roman"/>
          <w:lang w:val="it-IT"/>
        </w:rPr>
        <w:t xml:space="preserve"> dati  personali errate da parte dell' utente.</w:t>
      </w:r>
      <w:r w:rsidRPr="00B01D7C">
        <w:rPr>
          <w:rFonts w:ascii="Times New Roman" w:hAnsi="Times New Roman"/>
          <w:lang w:val="it-IT"/>
        </w:rPr>
        <w:t xml:space="preserve"> </w:t>
      </w:r>
    </w:p>
    <w:p w:rsidR="00425190" w:rsidRPr="00B01D7C" w:rsidRDefault="00425190">
      <w:pPr>
        <w:pStyle w:val="Paragrafoelenco1"/>
        <w:spacing w:line="360" w:lineRule="auto"/>
        <w:ind w:left="0" w:firstLine="720"/>
        <w:jc w:val="both"/>
        <w:rPr>
          <w:rFonts w:ascii="Times New Roman" w:hAnsi="Times New Roman"/>
          <w:lang w:val="it-IT"/>
        </w:rPr>
      </w:pPr>
    </w:p>
    <w:p w:rsidR="00425190" w:rsidRPr="00B01D7C" w:rsidRDefault="00132C2A">
      <w:pPr>
        <w:spacing w:line="360" w:lineRule="auto"/>
        <w:jc w:val="center"/>
        <w:rPr>
          <w:rFonts w:ascii="Times New Roman" w:hAnsi="Times New Roman"/>
          <w:b/>
          <w:lang w:val="it-IT"/>
        </w:rPr>
      </w:pPr>
      <w:r w:rsidRPr="00B01D7C">
        <w:rPr>
          <w:rFonts w:ascii="Times New Roman" w:hAnsi="Times New Roman"/>
          <w:b/>
          <w:lang w:val="it-IT"/>
        </w:rPr>
        <w:t>INFORMAZIONI E DATI DA FORNIRE PER L'UTILIZZO DEL SERVIZIO</w:t>
      </w:r>
    </w:p>
    <w:p w:rsidR="00132C2A" w:rsidRPr="00B01D7C" w:rsidRDefault="00132C2A">
      <w:pPr>
        <w:spacing w:line="360" w:lineRule="auto"/>
        <w:jc w:val="center"/>
        <w:rPr>
          <w:rFonts w:ascii="Times New Roman" w:hAnsi="Times New Roman"/>
          <w:lang w:val="it-IT"/>
        </w:rPr>
      </w:pPr>
    </w:p>
    <w:p w:rsidR="00425190" w:rsidRDefault="00C704E9">
      <w:pPr>
        <w:pStyle w:val="Paragrafoelenco1"/>
        <w:numPr>
          <w:ilvl w:val="0"/>
          <w:numId w:val="2"/>
        </w:numPr>
        <w:tabs>
          <w:tab w:val="left" w:pos="993"/>
        </w:tabs>
        <w:spacing w:line="360" w:lineRule="auto"/>
        <w:ind w:left="0" w:firstLine="709"/>
        <w:jc w:val="both"/>
        <w:rPr>
          <w:lang w:val="it-IT"/>
        </w:rPr>
      </w:pPr>
      <w:r w:rsidRPr="00B01D7C">
        <w:rPr>
          <w:rFonts w:ascii="Times New Roman" w:hAnsi="Times New Roman"/>
          <w:lang w:val="it-IT"/>
        </w:rPr>
        <w:t>Al fine di completare la procedura di registrazione o ordinare i prodotti letterari, all'utente verrà richiesto di fornire i dati personali necessari. L'amministrazione del Servizio in grado di raccogliere e memorizzare tutte le informazioni personali che l'utente fornisce all'uso del Servizio o in qualsiasi altro modo. Questo può includere informazioni di identificazione come nome, numero di telefono, ecc. Tutti i dati ottenuti vengono raccolti, elaborati, archiviati e utilizzati dall' amministrazione del Servizio in stretta conformità con la presente Informativa, nonché dalle normative, che regolano l'utilizzo dei dati personali degli utenti, tra cui il Regolamento del Parlamento Europeo e del Consiglio (CE) 2016/679.</w:t>
      </w:r>
      <w:r w:rsidR="00B51A5D" w:rsidRPr="00B01D7C">
        <w:rPr>
          <w:rFonts w:ascii="Times New Roman" w:hAnsi="Times New Roman"/>
          <w:lang w:val="it-IT"/>
        </w:rPr>
        <w:t xml:space="preserve"> </w:t>
      </w:r>
    </w:p>
    <w:p w:rsidR="00425190" w:rsidRPr="00B01D7C" w:rsidRDefault="00425190">
      <w:pPr>
        <w:spacing w:line="360" w:lineRule="auto"/>
        <w:jc w:val="both"/>
        <w:rPr>
          <w:rFonts w:ascii="Times New Roman" w:hAnsi="Times New Roman"/>
          <w:lang w:val="it-IT"/>
        </w:rPr>
      </w:pPr>
    </w:p>
    <w:p w:rsidR="00425190" w:rsidRPr="00B01D7C" w:rsidRDefault="00F75B45">
      <w:pPr>
        <w:pStyle w:val="Paragrafoelenco1"/>
        <w:spacing w:line="360" w:lineRule="auto"/>
        <w:rPr>
          <w:rFonts w:ascii="Times New Roman" w:hAnsi="Times New Roman"/>
          <w:b/>
          <w:lang w:val="it-IT"/>
        </w:rPr>
      </w:pPr>
      <w:r>
        <w:rPr>
          <w:rFonts w:ascii="Times New Roman" w:hAnsi="Times New Roman"/>
          <w:b/>
          <w:lang w:val="it-IT"/>
        </w:rPr>
        <w:t xml:space="preserve">     </w:t>
      </w:r>
      <w:r w:rsidRPr="00B01D7C">
        <w:rPr>
          <w:rFonts w:ascii="Times New Roman" w:hAnsi="Times New Roman"/>
          <w:b/>
          <w:lang w:val="it-IT"/>
        </w:rPr>
        <w:t>UTILIZZO DELLA TECNOLOGIA PER RACCOGLIERE INFORMAZIONI</w:t>
      </w:r>
    </w:p>
    <w:p w:rsidR="00F75B45" w:rsidRPr="00B01D7C" w:rsidRDefault="00F75B45">
      <w:pPr>
        <w:pStyle w:val="Paragrafoelenco1"/>
        <w:spacing w:line="360" w:lineRule="auto"/>
        <w:rPr>
          <w:rFonts w:ascii="Times New Roman" w:hAnsi="Times New Roman"/>
          <w:lang w:val="it-IT"/>
        </w:rPr>
      </w:pPr>
    </w:p>
    <w:p w:rsidR="005630D4" w:rsidRPr="00B01D7C" w:rsidRDefault="005630D4">
      <w:pPr>
        <w:pStyle w:val="Paragrafoelenco1"/>
        <w:numPr>
          <w:ilvl w:val="0"/>
          <w:numId w:val="3"/>
        </w:numPr>
        <w:tabs>
          <w:tab w:val="left" w:pos="993"/>
        </w:tabs>
        <w:spacing w:line="360" w:lineRule="auto"/>
        <w:ind w:left="0" w:firstLine="720"/>
        <w:jc w:val="both"/>
        <w:rPr>
          <w:lang w:val="it-IT"/>
        </w:rPr>
      </w:pPr>
      <w:r w:rsidRPr="00B01D7C">
        <w:rPr>
          <w:rFonts w:ascii="Times New Roman" w:hAnsi="Times New Roman"/>
          <w:lang w:val="it-IT"/>
        </w:rPr>
        <w:t xml:space="preserve">L'amministrazione del servizio utilizza varie tecnologie per raccogliere informazioni dal dispositivo dell'utente e sulle attività dell'utente all'interno del servizio. </w:t>
      </w:r>
    </w:p>
    <w:p w:rsidR="00425190" w:rsidRPr="00B01D7C" w:rsidRDefault="005630D4">
      <w:pPr>
        <w:pStyle w:val="Paragrafoelenco1"/>
        <w:numPr>
          <w:ilvl w:val="0"/>
          <w:numId w:val="3"/>
        </w:numPr>
        <w:tabs>
          <w:tab w:val="left" w:pos="993"/>
        </w:tabs>
        <w:spacing w:line="360" w:lineRule="auto"/>
        <w:ind w:left="0" w:firstLine="720"/>
        <w:jc w:val="both"/>
        <w:rPr>
          <w:lang w:val="it-IT"/>
        </w:rPr>
      </w:pPr>
      <w:r w:rsidRPr="00B01D7C">
        <w:rPr>
          <w:rFonts w:ascii="Times New Roman" w:hAnsi="Times New Roman"/>
          <w:lang w:val="it-IT"/>
        </w:rPr>
        <w:t>L'amministrazione del Servizio si riserva il diritto di utilizzare automatizzati script, plug-in e  altri prodotti software per la raccolta, elaborazione, archiviazione e trasmissione di dati personali e di altri dati dell'utente, quali sono stati pre-caricati o trasferiti dall'utente nel processo di utilizzo del Servizio.</w:t>
      </w:r>
      <w:r w:rsidR="00B51A5D" w:rsidRPr="00B01D7C">
        <w:rPr>
          <w:rFonts w:ascii="Times New Roman" w:hAnsi="Times New Roman"/>
          <w:lang w:val="it-IT"/>
        </w:rPr>
        <w:t xml:space="preserve"> </w:t>
      </w:r>
    </w:p>
    <w:p w:rsidR="00425190" w:rsidRPr="00B01D7C" w:rsidRDefault="00C90FDE">
      <w:pPr>
        <w:pStyle w:val="Paragrafoelenco1"/>
        <w:numPr>
          <w:ilvl w:val="0"/>
          <w:numId w:val="3"/>
        </w:numPr>
        <w:tabs>
          <w:tab w:val="left" w:pos="993"/>
        </w:tabs>
        <w:spacing w:line="360" w:lineRule="auto"/>
        <w:ind w:left="0" w:firstLine="720"/>
        <w:jc w:val="both"/>
        <w:rPr>
          <w:lang w:val="it-IT"/>
        </w:rPr>
      </w:pPr>
      <w:r w:rsidRPr="00B01D7C">
        <w:rPr>
          <w:rFonts w:ascii="Times New Roman" w:hAnsi="Times New Roman"/>
          <w:lang w:val="it-IT"/>
        </w:rPr>
        <w:t xml:space="preserve">L'amministrazione del servizio si riserva il diritto di apportare modifiche alla modalità di raccolta, elaborazione, archiviazione e trasmissione di dati personali </w:t>
      </w:r>
      <w:proofErr w:type="gramStart"/>
      <w:r w:rsidRPr="00B01D7C">
        <w:rPr>
          <w:rFonts w:ascii="Times New Roman" w:hAnsi="Times New Roman"/>
          <w:lang w:val="it-IT"/>
        </w:rPr>
        <w:t>e  altri</w:t>
      </w:r>
      <w:proofErr w:type="gramEnd"/>
      <w:r w:rsidRPr="00B01D7C">
        <w:rPr>
          <w:rFonts w:ascii="Times New Roman" w:hAnsi="Times New Roman"/>
          <w:lang w:val="it-IT"/>
        </w:rPr>
        <w:t xml:space="preserve"> dati ricevuti dall'utente durante l'utilizzo del servizio. Eventuali modifiche in termini di raccolta, elaborazione, archiviazione e trasmissione di dati personali e altri </w:t>
      </w:r>
      <w:proofErr w:type="gramStart"/>
      <w:r w:rsidRPr="00B01D7C">
        <w:rPr>
          <w:rFonts w:ascii="Times New Roman" w:hAnsi="Times New Roman"/>
          <w:lang w:val="it-IT"/>
        </w:rPr>
        <w:t>dati  vengono</w:t>
      </w:r>
      <w:proofErr w:type="gramEnd"/>
      <w:r w:rsidRPr="00B01D7C">
        <w:rPr>
          <w:rFonts w:ascii="Times New Roman" w:hAnsi="Times New Roman"/>
          <w:lang w:val="it-IT"/>
        </w:rPr>
        <w:t xml:space="preserve"> rese pubbliche, con l'obbligo di notifica all'utente attraverso il Servizio o altri canali di comunicazione, che si sono formate in seguito a concessione dei contatti personali da parte dell' utente. Dopo aver apportato le modifiche </w:t>
      </w:r>
      <w:proofErr w:type="gramStart"/>
      <w:r w:rsidRPr="00B01D7C">
        <w:rPr>
          <w:rFonts w:ascii="Times New Roman" w:hAnsi="Times New Roman"/>
          <w:lang w:val="it-IT"/>
        </w:rPr>
        <w:t>alle  condizioni</w:t>
      </w:r>
      <w:proofErr w:type="gramEnd"/>
      <w:r w:rsidRPr="00B01D7C">
        <w:rPr>
          <w:rFonts w:ascii="Times New Roman" w:hAnsi="Times New Roman"/>
          <w:lang w:val="it-IT"/>
        </w:rPr>
        <w:t xml:space="preserve"> specificate, la nuova edizione del presente documento sarà pubblicata e  comunicata a tutti gli utenti del Servizio.</w:t>
      </w:r>
      <w:r w:rsidR="00B51A5D" w:rsidRPr="00B01D7C">
        <w:rPr>
          <w:rFonts w:ascii="Times New Roman" w:hAnsi="Times New Roman"/>
          <w:lang w:val="it-IT"/>
        </w:rPr>
        <w:t xml:space="preserve"> </w:t>
      </w:r>
    </w:p>
    <w:p w:rsidR="00425190" w:rsidRPr="00B01D7C" w:rsidRDefault="00425190">
      <w:pPr>
        <w:pStyle w:val="Paragrafoelenco1"/>
        <w:tabs>
          <w:tab w:val="left" w:pos="1713"/>
        </w:tabs>
        <w:spacing w:line="360" w:lineRule="auto"/>
        <w:jc w:val="both"/>
        <w:rPr>
          <w:rFonts w:ascii="Times New Roman" w:hAnsi="Times New Roman"/>
          <w:lang w:val="it-IT"/>
        </w:rPr>
      </w:pPr>
    </w:p>
    <w:p w:rsidR="00425190" w:rsidRDefault="00386969">
      <w:pPr>
        <w:spacing w:line="360" w:lineRule="auto"/>
        <w:jc w:val="center"/>
      </w:pPr>
      <w:r>
        <w:rPr>
          <w:rFonts w:ascii="Times New Roman" w:hAnsi="Times New Roman"/>
          <w:b/>
          <w:lang w:val="it-IT"/>
        </w:rPr>
        <w:lastRenderedPageBreak/>
        <w:t xml:space="preserve">INFORMAZIONI RACCOLTE AUTOMATICAMENTE </w:t>
      </w:r>
      <w:r w:rsidR="00B51A5D">
        <w:rPr>
          <w:rFonts w:ascii="Times New Roman" w:hAnsi="Times New Roman"/>
          <w:b/>
        </w:rPr>
        <w:t xml:space="preserve"> </w:t>
      </w:r>
    </w:p>
    <w:p w:rsidR="00425190" w:rsidRDefault="00425190">
      <w:pPr>
        <w:spacing w:line="360" w:lineRule="auto"/>
        <w:jc w:val="center"/>
        <w:rPr>
          <w:rFonts w:ascii="Times New Roman" w:hAnsi="Times New Roman"/>
        </w:rPr>
      </w:pPr>
    </w:p>
    <w:p w:rsidR="00177A4E" w:rsidRPr="00B01D7C" w:rsidRDefault="00177A4E">
      <w:pPr>
        <w:pStyle w:val="Paragrafoelenco1"/>
        <w:numPr>
          <w:ilvl w:val="0"/>
          <w:numId w:val="4"/>
        </w:numPr>
        <w:tabs>
          <w:tab w:val="left" w:pos="993"/>
        </w:tabs>
        <w:spacing w:line="360" w:lineRule="auto"/>
        <w:ind w:left="0" w:firstLine="709"/>
        <w:jc w:val="both"/>
        <w:rPr>
          <w:lang w:val="it-IT"/>
        </w:rPr>
      </w:pPr>
      <w:r w:rsidRPr="00B01D7C">
        <w:rPr>
          <w:rFonts w:ascii="Times New Roman" w:hAnsi="Times New Roman"/>
          <w:lang w:val="it-IT"/>
        </w:rPr>
        <w:t xml:space="preserve">L'amministrazione del servizio raccoglie automaticamente le informazioni dal browser o </w:t>
      </w:r>
      <w:proofErr w:type="gramStart"/>
      <w:r w:rsidRPr="00B01D7C">
        <w:rPr>
          <w:rFonts w:ascii="Times New Roman" w:hAnsi="Times New Roman"/>
          <w:lang w:val="it-IT"/>
        </w:rPr>
        <w:t>dal  dispositivo</w:t>
      </w:r>
      <w:proofErr w:type="gramEnd"/>
      <w:r w:rsidRPr="00B01D7C">
        <w:rPr>
          <w:rFonts w:ascii="Times New Roman" w:hAnsi="Times New Roman"/>
          <w:lang w:val="it-IT"/>
        </w:rPr>
        <w:t xml:space="preserve"> dell'utente, quando naviga nelle pagine del servizio. Tali informazioni possono includere l'indirizzo IP, l'identificativo del dispositivo e il suo tipo, il tipo di browser e la lingua, il sistema operativo (windows mobile), utilizzata nel dispositivo, il tempo di accesso, posizione geografica del dispositivo e di accesso. </w:t>
      </w:r>
    </w:p>
    <w:p w:rsidR="00425190" w:rsidRPr="00B01D7C" w:rsidRDefault="00177A4E">
      <w:pPr>
        <w:pStyle w:val="Paragrafoelenco1"/>
        <w:numPr>
          <w:ilvl w:val="0"/>
          <w:numId w:val="4"/>
        </w:numPr>
        <w:tabs>
          <w:tab w:val="left" w:pos="993"/>
        </w:tabs>
        <w:spacing w:line="360" w:lineRule="auto"/>
        <w:ind w:left="0" w:firstLine="709"/>
        <w:jc w:val="both"/>
        <w:rPr>
          <w:lang w:val="it-IT"/>
        </w:rPr>
      </w:pPr>
      <w:r w:rsidRPr="00B01D7C">
        <w:rPr>
          <w:rFonts w:ascii="Times New Roman" w:hAnsi="Times New Roman"/>
          <w:lang w:val="it-IT"/>
        </w:rPr>
        <w:t>L'amministrazione del servizio può raccogliere e altre informazioni e dati che potrebbero essere necessari al Servizio per fornire servizi. In questi casi, l'utente riceverà una richiesta di autorizzazione per raccogliere ulteriori informazioni e dati.</w:t>
      </w:r>
      <w:r w:rsidR="00B51A5D" w:rsidRPr="00B01D7C">
        <w:rPr>
          <w:rFonts w:ascii="Times New Roman" w:hAnsi="Times New Roman"/>
          <w:lang w:val="it-IT"/>
        </w:rPr>
        <w:t xml:space="preserve"> </w:t>
      </w:r>
    </w:p>
    <w:p w:rsidR="00425190" w:rsidRPr="00B01D7C" w:rsidRDefault="00425190">
      <w:pPr>
        <w:spacing w:line="360" w:lineRule="auto"/>
        <w:jc w:val="both"/>
        <w:rPr>
          <w:rFonts w:ascii="Times New Roman" w:hAnsi="Times New Roman"/>
          <w:lang w:val="it-IT"/>
        </w:rPr>
      </w:pPr>
    </w:p>
    <w:p w:rsidR="00425190" w:rsidRPr="00B01D7C" w:rsidRDefault="00B51A5D">
      <w:pPr>
        <w:spacing w:line="360" w:lineRule="auto"/>
        <w:jc w:val="center"/>
        <w:rPr>
          <w:lang w:val="it-IT"/>
        </w:rPr>
      </w:pPr>
      <w:r w:rsidRPr="00B01D7C">
        <w:rPr>
          <w:rFonts w:ascii="Times New Roman" w:hAnsi="Times New Roman"/>
          <w:b/>
          <w:lang w:val="it-IT"/>
        </w:rPr>
        <w:t xml:space="preserve">COOKIES </w:t>
      </w:r>
      <w:r w:rsidR="001029D3">
        <w:rPr>
          <w:rFonts w:ascii="Times New Roman" w:hAnsi="Times New Roman"/>
          <w:b/>
          <w:lang w:val="it-IT"/>
        </w:rPr>
        <w:t>E DATI DI UTILIZZO</w:t>
      </w:r>
      <w:r w:rsidRPr="00B01D7C">
        <w:rPr>
          <w:rFonts w:ascii="Times New Roman" w:hAnsi="Times New Roman"/>
          <w:b/>
          <w:lang w:val="it-IT"/>
        </w:rPr>
        <w:t xml:space="preserve"> </w:t>
      </w:r>
      <w:r w:rsidR="00386969">
        <w:rPr>
          <w:rFonts w:ascii="Times New Roman" w:hAnsi="Times New Roman"/>
          <w:b/>
          <w:lang w:val="it-IT"/>
        </w:rPr>
        <w:t>DEI</w:t>
      </w:r>
      <w:r w:rsidRPr="00B01D7C">
        <w:rPr>
          <w:rFonts w:ascii="Times New Roman" w:hAnsi="Times New Roman"/>
          <w:b/>
          <w:lang w:val="it-IT"/>
        </w:rPr>
        <w:t xml:space="preserve"> COOKIES</w:t>
      </w:r>
    </w:p>
    <w:p w:rsidR="00425190" w:rsidRPr="00B01D7C" w:rsidRDefault="00425190">
      <w:pPr>
        <w:spacing w:line="360" w:lineRule="auto"/>
        <w:jc w:val="center"/>
        <w:rPr>
          <w:rFonts w:ascii="Times New Roman" w:hAnsi="Times New Roman"/>
          <w:b/>
          <w:lang w:val="it-IT"/>
        </w:rPr>
      </w:pPr>
    </w:p>
    <w:p w:rsidR="00425190" w:rsidRPr="00B01D7C" w:rsidRDefault="00955AC1">
      <w:pPr>
        <w:pStyle w:val="Paragrafoelenco1"/>
        <w:numPr>
          <w:ilvl w:val="0"/>
          <w:numId w:val="5"/>
        </w:numPr>
        <w:tabs>
          <w:tab w:val="left" w:pos="993"/>
        </w:tabs>
        <w:spacing w:line="360" w:lineRule="auto"/>
        <w:ind w:left="0" w:firstLine="709"/>
        <w:jc w:val="both"/>
        <w:rPr>
          <w:lang w:val="it-IT"/>
        </w:rPr>
      </w:pPr>
      <w:r w:rsidRPr="00B01D7C">
        <w:rPr>
          <w:rFonts w:ascii="Times New Roman" w:hAnsi="Times New Roman"/>
          <w:lang w:val="it-IT"/>
        </w:rPr>
        <w:t xml:space="preserve">I file "cookie" sono piccole quantità di informazioni che un sito web memorizza sul computer o dispositivo mobile dell'utente durante la navigazione sul sito del  Servizio. Ciò consente al server di riassumere le informazioni dal browser, in modo che l'utente non debba ripetere l'immissione dei dati quando ritorna al servizio o visualizza pagine diverse. Ulteriori informazioni sul funzionamento dei </w:t>
      </w:r>
      <w:proofErr w:type="gramStart"/>
      <w:r w:rsidRPr="00B01D7C">
        <w:rPr>
          <w:rFonts w:ascii="Times New Roman" w:hAnsi="Times New Roman"/>
          <w:lang w:val="it-IT"/>
        </w:rPr>
        <w:t>cookie  l'utente</w:t>
      </w:r>
      <w:proofErr w:type="gramEnd"/>
      <w:r w:rsidRPr="00B01D7C">
        <w:rPr>
          <w:rFonts w:ascii="Times New Roman" w:hAnsi="Times New Roman"/>
          <w:lang w:val="it-IT"/>
        </w:rPr>
        <w:t xml:space="preserve"> può trovare al seguente indirizzo: www.cookiecentral.com.</w:t>
      </w:r>
      <w:r w:rsidR="00B51A5D" w:rsidRPr="00B01D7C">
        <w:rPr>
          <w:rFonts w:ascii="Times New Roman" w:hAnsi="Times New Roman"/>
          <w:lang w:val="it-IT"/>
        </w:rPr>
        <w:t xml:space="preserve"> </w:t>
      </w:r>
    </w:p>
    <w:p w:rsidR="00425190" w:rsidRPr="00B01D7C" w:rsidRDefault="00884826">
      <w:pPr>
        <w:pStyle w:val="Paragrafoelenco1"/>
        <w:numPr>
          <w:ilvl w:val="0"/>
          <w:numId w:val="5"/>
        </w:numPr>
        <w:tabs>
          <w:tab w:val="left" w:pos="993"/>
        </w:tabs>
        <w:spacing w:line="360" w:lineRule="auto"/>
        <w:ind w:left="0" w:firstLine="709"/>
        <w:jc w:val="both"/>
        <w:rPr>
          <w:lang w:val="it-IT"/>
        </w:rPr>
      </w:pPr>
      <w:r w:rsidRPr="00B01D7C">
        <w:rPr>
          <w:rFonts w:ascii="Times New Roman" w:hAnsi="Times New Roman"/>
          <w:lang w:val="it-IT"/>
        </w:rPr>
        <w:t>Quando uno dei  utente naviga nella pagina web del  Servizio, l'Amministrazione del Servizio (software) in grado di installare sul dispositivo dell'utente uno o più cookie per facilitare l'accesso al Servizio in futuro e personalizzare l'esperienza dell'utente durante l'uso del Servizio e dei suoi servizi. Utilizzando i cookie, l'amministrazione del servizio può raccogliere automaticamente informazioni sulle attività dell'utente all'interno del servizio, le pagine che l'utente visita, l'ora e la data delle visite, ecc.</w:t>
      </w:r>
      <w:r w:rsidR="00B51A5D" w:rsidRPr="00B01D7C">
        <w:rPr>
          <w:rFonts w:ascii="Times New Roman" w:hAnsi="Times New Roman"/>
          <w:lang w:val="it-IT"/>
        </w:rPr>
        <w:t xml:space="preserve"> </w:t>
      </w:r>
    </w:p>
    <w:p w:rsidR="00CA57B3" w:rsidRPr="00B01D7C" w:rsidRDefault="00CA57B3" w:rsidP="00CA57B3">
      <w:pPr>
        <w:pStyle w:val="aa"/>
        <w:numPr>
          <w:ilvl w:val="0"/>
          <w:numId w:val="5"/>
        </w:numPr>
        <w:rPr>
          <w:rFonts w:ascii="Times New Roman" w:hAnsi="Times New Roman"/>
          <w:lang w:val="it-IT"/>
        </w:rPr>
      </w:pPr>
      <w:r w:rsidRPr="00B01D7C">
        <w:rPr>
          <w:rFonts w:ascii="Times New Roman" w:hAnsi="Times New Roman"/>
          <w:lang w:val="it-IT"/>
        </w:rPr>
        <w:t>Ogni utente può modificare le impostazioni del proprio browser per interrompere la memorizzazione dei cookie. Può possibile accettare o rifiutare l'utilizzo dei cookie tramite le funzioni predefinite del browser. Alcuni cookie possono essere inseriti dal provider di servizi di terze parti che esegue determinate funzioni per l'amministrazione del servizio.</w:t>
      </w:r>
    </w:p>
    <w:p w:rsidR="00425190" w:rsidRPr="00B01D7C" w:rsidRDefault="00523D67" w:rsidP="00CA57B3">
      <w:pPr>
        <w:pStyle w:val="Paragrafoelenco1"/>
        <w:numPr>
          <w:ilvl w:val="0"/>
          <w:numId w:val="5"/>
        </w:numPr>
        <w:tabs>
          <w:tab w:val="left" w:pos="993"/>
        </w:tabs>
        <w:spacing w:line="360" w:lineRule="auto"/>
        <w:jc w:val="both"/>
        <w:rPr>
          <w:lang w:val="it-IT"/>
        </w:rPr>
      </w:pPr>
      <w:r w:rsidRPr="00B01D7C">
        <w:rPr>
          <w:rFonts w:ascii="Times New Roman" w:hAnsi="Times New Roman"/>
          <w:lang w:val="it-IT"/>
        </w:rPr>
        <w:t xml:space="preserve">I </w:t>
      </w:r>
      <w:r w:rsidR="00D57851">
        <w:rPr>
          <w:rFonts w:ascii="Times New Roman" w:hAnsi="Times New Roman"/>
          <w:lang w:val="it-IT"/>
        </w:rPr>
        <w:t xml:space="preserve">dati di </w:t>
      </w:r>
      <w:r w:rsidRPr="00B01D7C">
        <w:rPr>
          <w:rFonts w:ascii="Times New Roman" w:hAnsi="Times New Roman"/>
          <w:lang w:val="it-IT"/>
        </w:rPr>
        <w:t xml:space="preserve">cookie sono utilizzati esclusivamente per la qualità e l'accesso completo al Servizio e la fornitura di informazioni e altri servizi attraverso il Servizio, </w:t>
      </w:r>
      <w:proofErr w:type="gramStart"/>
      <w:r w:rsidRPr="00B01D7C">
        <w:rPr>
          <w:rFonts w:ascii="Times New Roman" w:hAnsi="Times New Roman"/>
          <w:lang w:val="it-IT"/>
        </w:rPr>
        <w:t>tra  qui</w:t>
      </w:r>
      <w:proofErr w:type="gramEnd"/>
      <w:r w:rsidRPr="00B01D7C">
        <w:rPr>
          <w:rFonts w:ascii="Times New Roman" w:hAnsi="Times New Roman"/>
          <w:lang w:val="it-IT"/>
        </w:rPr>
        <w:t>:</w:t>
      </w:r>
      <w:r w:rsidR="00B51A5D" w:rsidRPr="00B01D7C">
        <w:rPr>
          <w:rFonts w:ascii="Times New Roman" w:hAnsi="Times New Roman"/>
          <w:lang w:val="it-IT"/>
        </w:rPr>
        <w:t xml:space="preserve"> </w:t>
      </w:r>
    </w:p>
    <w:p w:rsidR="00425190" w:rsidRDefault="004B67BB">
      <w:pPr>
        <w:numPr>
          <w:ilvl w:val="0"/>
          <w:numId w:val="6"/>
        </w:numPr>
        <w:spacing w:line="360" w:lineRule="auto"/>
        <w:rPr>
          <w:lang w:val="it-IT"/>
        </w:rPr>
      </w:pPr>
      <w:r w:rsidRPr="00B01D7C">
        <w:rPr>
          <w:rFonts w:ascii="Times New Roman" w:hAnsi="Times New Roman"/>
          <w:lang w:val="it-IT"/>
        </w:rPr>
        <w:t>identificazione di nuovi e recenti utenti;</w:t>
      </w:r>
      <w:r w:rsidR="00B51A5D" w:rsidRPr="00B01D7C">
        <w:rPr>
          <w:rFonts w:ascii="Times New Roman" w:hAnsi="Times New Roman"/>
          <w:lang w:val="it-IT"/>
        </w:rPr>
        <w:t xml:space="preserve"> </w:t>
      </w:r>
    </w:p>
    <w:p w:rsidR="00590691" w:rsidRPr="00B01D7C" w:rsidRDefault="00590691">
      <w:pPr>
        <w:numPr>
          <w:ilvl w:val="0"/>
          <w:numId w:val="6"/>
        </w:numPr>
        <w:spacing w:line="360" w:lineRule="auto"/>
        <w:rPr>
          <w:lang w:val="it-IT"/>
        </w:rPr>
      </w:pPr>
      <w:r w:rsidRPr="00B01D7C">
        <w:rPr>
          <w:rFonts w:ascii="Times New Roman" w:hAnsi="Times New Roman"/>
          <w:lang w:val="it-IT"/>
        </w:rPr>
        <w:t>memorizzare le preferenze delle Impostazioni dell'utente;</w:t>
      </w:r>
    </w:p>
    <w:p w:rsidR="00C0076E" w:rsidRPr="00B01D7C" w:rsidRDefault="00BE28FD">
      <w:pPr>
        <w:numPr>
          <w:ilvl w:val="0"/>
          <w:numId w:val="6"/>
        </w:numPr>
        <w:spacing w:line="360" w:lineRule="auto"/>
        <w:rPr>
          <w:lang w:val="it-IT"/>
        </w:rPr>
      </w:pPr>
      <w:r>
        <w:rPr>
          <w:rFonts w:ascii="Times New Roman" w:hAnsi="Times New Roman"/>
          <w:lang w:val="it-IT"/>
        </w:rPr>
        <w:t>memorizzare</w:t>
      </w:r>
      <w:r w:rsidR="00C0076E" w:rsidRPr="00B01D7C">
        <w:rPr>
          <w:rFonts w:ascii="Times New Roman" w:hAnsi="Times New Roman"/>
          <w:lang w:val="it-IT"/>
        </w:rPr>
        <w:t xml:space="preserve"> se l'utente ha già risposto alla domanda popup;</w:t>
      </w:r>
    </w:p>
    <w:p w:rsidR="00BE28FD" w:rsidRPr="00B01D7C" w:rsidRDefault="00BE28FD">
      <w:pPr>
        <w:numPr>
          <w:ilvl w:val="0"/>
          <w:numId w:val="6"/>
        </w:numPr>
        <w:spacing w:line="360" w:lineRule="auto"/>
        <w:rPr>
          <w:lang w:val="it-IT"/>
        </w:rPr>
      </w:pPr>
      <w:r w:rsidRPr="00B01D7C">
        <w:rPr>
          <w:rFonts w:ascii="Times New Roman" w:hAnsi="Times New Roman"/>
          <w:lang w:val="it-IT"/>
        </w:rPr>
        <w:t xml:space="preserve">memorizzare se l'utente ha dato il consenso (o meno) per l'utilizzo di "cookie", </w:t>
      </w:r>
      <w:proofErr w:type="gramStart"/>
      <w:r w:rsidRPr="00B01D7C">
        <w:rPr>
          <w:rFonts w:ascii="Times New Roman" w:hAnsi="Times New Roman"/>
          <w:lang w:val="it-IT"/>
        </w:rPr>
        <w:t>nel ambito</w:t>
      </w:r>
      <w:proofErr w:type="gramEnd"/>
      <w:r w:rsidRPr="00B01D7C">
        <w:rPr>
          <w:rFonts w:ascii="Times New Roman" w:hAnsi="Times New Roman"/>
          <w:lang w:val="it-IT"/>
        </w:rPr>
        <w:t xml:space="preserve"> del servizio;</w:t>
      </w:r>
    </w:p>
    <w:p w:rsidR="00425190" w:rsidRPr="00B01D7C" w:rsidRDefault="00FD3897">
      <w:pPr>
        <w:numPr>
          <w:ilvl w:val="0"/>
          <w:numId w:val="6"/>
        </w:numPr>
        <w:spacing w:line="360" w:lineRule="auto"/>
        <w:rPr>
          <w:lang w:val="it-IT"/>
        </w:rPr>
      </w:pPr>
      <w:r w:rsidRPr="00B01D7C">
        <w:rPr>
          <w:rFonts w:ascii="Times New Roman" w:hAnsi="Times New Roman"/>
          <w:lang w:val="it-IT"/>
        </w:rPr>
        <w:t>raccogliere in forma anonima le statistiche generali di utilizzo del servizio;</w:t>
      </w:r>
      <w:r w:rsidR="00B51A5D" w:rsidRPr="00B01D7C">
        <w:rPr>
          <w:rFonts w:ascii="Times New Roman" w:hAnsi="Times New Roman"/>
          <w:lang w:val="it-IT"/>
        </w:rPr>
        <w:t xml:space="preserve"> </w:t>
      </w:r>
    </w:p>
    <w:p w:rsidR="00425190" w:rsidRPr="00B01D7C" w:rsidRDefault="00BB5E26">
      <w:pPr>
        <w:numPr>
          <w:ilvl w:val="0"/>
          <w:numId w:val="6"/>
        </w:numPr>
        <w:spacing w:line="360" w:lineRule="auto"/>
        <w:rPr>
          <w:lang w:val="it-IT"/>
        </w:rPr>
      </w:pPr>
      <w:r w:rsidRPr="00B01D7C">
        <w:rPr>
          <w:rFonts w:ascii="Times New Roman" w:hAnsi="Times New Roman"/>
          <w:lang w:val="it-IT"/>
        </w:rPr>
        <w:lastRenderedPageBreak/>
        <w:t xml:space="preserve">invio di messaggi pubblicitari agli utenti che corrispondono agli interessi dell'utente. I cookie sono utilizzati anche per limitare il numero di volte </w:t>
      </w:r>
      <w:proofErr w:type="gramStart"/>
      <w:r w:rsidRPr="00B01D7C">
        <w:rPr>
          <w:rFonts w:ascii="Times New Roman" w:hAnsi="Times New Roman"/>
          <w:lang w:val="it-IT"/>
        </w:rPr>
        <w:t xml:space="preserve">che  </w:t>
      </w:r>
      <w:r w:rsidR="00874B2E">
        <w:rPr>
          <w:rFonts w:ascii="Times New Roman" w:hAnsi="Times New Roman"/>
          <w:lang w:val="it-IT"/>
        </w:rPr>
        <w:t>l’utente</w:t>
      </w:r>
      <w:proofErr w:type="gramEnd"/>
      <w:r w:rsidR="00874B2E">
        <w:rPr>
          <w:rFonts w:ascii="Times New Roman" w:hAnsi="Times New Roman"/>
          <w:lang w:val="it-IT"/>
        </w:rPr>
        <w:t xml:space="preserve"> </w:t>
      </w:r>
      <w:r w:rsidRPr="00B01D7C">
        <w:rPr>
          <w:rFonts w:ascii="Times New Roman" w:hAnsi="Times New Roman"/>
          <w:lang w:val="it-IT"/>
        </w:rPr>
        <w:t xml:space="preserve"> usa per  visualizzare i messaggi pubblicitari;</w:t>
      </w:r>
      <w:r w:rsidR="00B51A5D" w:rsidRPr="00B01D7C">
        <w:rPr>
          <w:rFonts w:ascii="Times New Roman" w:hAnsi="Times New Roman"/>
          <w:lang w:val="it-IT"/>
        </w:rPr>
        <w:t xml:space="preserve"> </w:t>
      </w:r>
    </w:p>
    <w:p w:rsidR="00212973" w:rsidRPr="00B01D7C" w:rsidRDefault="00212973" w:rsidP="00212973">
      <w:pPr>
        <w:pStyle w:val="aa"/>
        <w:numPr>
          <w:ilvl w:val="0"/>
          <w:numId w:val="6"/>
        </w:numPr>
        <w:rPr>
          <w:rFonts w:ascii="Times New Roman" w:hAnsi="Times New Roman" w:cs="FreeSans"/>
          <w:szCs w:val="24"/>
          <w:lang w:val="it-IT"/>
        </w:rPr>
      </w:pPr>
      <w:r w:rsidRPr="00B01D7C">
        <w:rPr>
          <w:rFonts w:ascii="Times New Roman" w:hAnsi="Times New Roman" w:cs="FreeSans"/>
          <w:szCs w:val="24"/>
          <w:lang w:val="it-IT"/>
        </w:rPr>
        <w:t xml:space="preserve">raccogliere informazioni affidabili sull'utilizzo del Servizio, che consentiranno di </w:t>
      </w:r>
      <w:proofErr w:type="gramStart"/>
      <w:r w:rsidRPr="00B01D7C">
        <w:rPr>
          <w:rFonts w:ascii="Times New Roman" w:hAnsi="Times New Roman" w:cs="FreeSans"/>
          <w:szCs w:val="24"/>
          <w:lang w:val="it-IT"/>
        </w:rPr>
        <w:t>valutare  l'adeguatezza</w:t>
      </w:r>
      <w:proofErr w:type="gramEnd"/>
      <w:r w:rsidRPr="00B01D7C">
        <w:rPr>
          <w:rFonts w:ascii="Times New Roman" w:hAnsi="Times New Roman" w:cs="FreeSans"/>
          <w:szCs w:val="24"/>
          <w:lang w:val="it-IT"/>
        </w:rPr>
        <w:t xml:space="preserve"> del Servizio alle esigenze degli utenti, e di apportare eventuali miglioramenti necessari;</w:t>
      </w:r>
    </w:p>
    <w:p w:rsidR="00425190" w:rsidRPr="00B01D7C" w:rsidRDefault="00B51A5D" w:rsidP="00212973">
      <w:pPr>
        <w:spacing w:line="360" w:lineRule="auto"/>
        <w:ind w:left="720"/>
        <w:rPr>
          <w:lang w:val="it-IT"/>
        </w:rPr>
      </w:pPr>
      <w:r w:rsidRPr="00B01D7C">
        <w:rPr>
          <w:rFonts w:ascii="Times New Roman" w:hAnsi="Times New Roman"/>
          <w:lang w:val="it-IT"/>
        </w:rPr>
        <w:t xml:space="preserve"> </w:t>
      </w:r>
    </w:p>
    <w:p w:rsidR="00425190" w:rsidRPr="00B01D7C" w:rsidRDefault="00425190">
      <w:pPr>
        <w:spacing w:line="360" w:lineRule="auto"/>
        <w:ind w:left="720"/>
        <w:rPr>
          <w:rFonts w:ascii="Times New Roman" w:hAnsi="Times New Roman"/>
          <w:lang w:val="it-IT"/>
        </w:rPr>
      </w:pPr>
    </w:p>
    <w:p w:rsidR="00425190" w:rsidRDefault="00D67495">
      <w:pPr>
        <w:spacing w:line="360" w:lineRule="auto"/>
        <w:jc w:val="center"/>
        <w:rPr>
          <w:rFonts w:ascii="Times New Roman" w:hAnsi="Times New Roman"/>
          <w:b/>
        </w:rPr>
      </w:pPr>
      <w:r w:rsidRPr="00D67495">
        <w:rPr>
          <w:rFonts w:ascii="Times New Roman" w:hAnsi="Times New Roman"/>
          <w:b/>
        </w:rPr>
        <w:t>ALTRE TECNOLOGIE UTILIZZATE NEL SERVIZIO</w:t>
      </w:r>
    </w:p>
    <w:p w:rsidR="00D67495" w:rsidRDefault="00D67495">
      <w:pPr>
        <w:spacing w:line="360" w:lineRule="auto"/>
        <w:jc w:val="center"/>
        <w:rPr>
          <w:rFonts w:ascii="Times New Roman" w:hAnsi="Times New Roman"/>
        </w:rPr>
      </w:pPr>
    </w:p>
    <w:p w:rsidR="00425190" w:rsidRPr="00B01D7C" w:rsidRDefault="00A7769D">
      <w:pPr>
        <w:pStyle w:val="Paragrafoelenco1"/>
        <w:numPr>
          <w:ilvl w:val="0"/>
          <w:numId w:val="7"/>
        </w:numPr>
        <w:tabs>
          <w:tab w:val="left" w:pos="993"/>
        </w:tabs>
        <w:spacing w:line="360" w:lineRule="auto"/>
        <w:ind w:left="0" w:firstLine="709"/>
        <w:jc w:val="both"/>
        <w:rPr>
          <w:lang w:val="it-IT"/>
        </w:rPr>
      </w:pPr>
      <w:r w:rsidRPr="00B01D7C">
        <w:rPr>
          <w:rFonts w:ascii="Times New Roman" w:hAnsi="Times New Roman"/>
          <w:lang w:val="it-IT"/>
        </w:rPr>
        <w:t xml:space="preserve">L'amministrazione del Servizio può utilizzare Internet technologie standard, come web beacons e altre tecnologie simili, per monitorare l'utilizzo del Servizio. L'amministrazione del servizio può includere web beacons in pubblicità o e - mail per determinare se tali messaggi sono stati visualizzati. Le informazioni che L'amministrazione del servizio riceve in tale modo </w:t>
      </w:r>
      <w:proofErr w:type="gramStart"/>
      <w:r w:rsidRPr="00B01D7C">
        <w:rPr>
          <w:rFonts w:ascii="Times New Roman" w:hAnsi="Times New Roman"/>
          <w:lang w:val="it-IT"/>
        </w:rPr>
        <w:t>consente</w:t>
      </w:r>
      <w:proofErr w:type="gramEnd"/>
      <w:r w:rsidRPr="00B01D7C">
        <w:rPr>
          <w:rFonts w:ascii="Times New Roman" w:hAnsi="Times New Roman"/>
          <w:lang w:val="it-IT"/>
        </w:rPr>
        <w:t xml:space="preserve"> di personalizzare i servizi offerti agli utenti, per fornire pubblicità mirata e per valutare l'efficacia complessiva della pubblicità online, contenuti o altre attività.</w:t>
      </w:r>
      <w:r w:rsidR="00B51A5D" w:rsidRPr="00B01D7C">
        <w:rPr>
          <w:rFonts w:ascii="Times New Roman" w:hAnsi="Times New Roman"/>
          <w:lang w:val="it-IT"/>
        </w:rPr>
        <w:t xml:space="preserve"> </w:t>
      </w:r>
    </w:p>
    <w:p w:rsidR="00425190" w:rsidRPr="00B01D7C" w:rsidRDefault="00736180">
      <w:pPr>
        <w:pStyle w:val="Paragrafoelenco1"/>
        <w:numPr>
          <w:ilvl w:val="0"/>
          <w:numId w:val="7"/>
        </w:numPr>
        <w:tabs>
          <w:tab w:val="left" w:pos="993"/>
        </w:tabs>
        <w:spacing w:line="360" w:lineRule="auto"/>
        <w:ind w:left="0" w:firstLine="709"/>
        <w:jc w:val="both"/>
        <w:rPr>
          <w:lang w:val="it-IT"/>
        </w:rPr>
      </w:pPr>
      <w:r w:rsidRPr="00B01D7C">
        <w:rPr>
          <w:rFonts w:ascii="Times New Roman" w:hAnsi="Times New Roman"/>
          <w:lang w:val="it-IT"/>
        </w:rPr>
        <w:t>Qualsiasi utilizzo di tecnologie nel processo di funzionamento del Servizio effettuato esclusivamente nell'ambito del vigente diritto internazionale e le norme della comunità Internet.</w:t>
      </w:r>
      <w:r w:rsidR="00B51A5D" w:rsidRPr="00B01D7C">
        <w:rPr>
          <w:rFonts w:ascii="Times New Roman" w:hAnsi="Times New Roman"/>
          <w:lang w:val="it-IT"/>
        </w:rPr>
        <w:t xml:space="preserve"> </w:t>
      </w:r>
    </w:p>
    <w:p w:rsidR="00425190" w:rsidRPr="00B01D7C" w:rsidRDefault="00425190">
      <w:pPr>
        <w:spacing w:line="360" w:lineRule="auto"/>
        <w:jc w:val="both"/>
        <w:rPr>
          <w:rFonts w:ascii="Times New Roman" w:hAnsi="Times New Roman"/>
          <w:lang w:val="it-IT"/>
        </w:rPr>
      </w:pPr>
    </w:p>
    <w:p w:rsidR="00425190" w:rsidRPr="00B01D7C" w:rsidRDefault="00BA53AA">
      <w:pPr>
        <w:spacing w:line="360" w:lineRule="auto"/>
        <w:jc w:val="center"/>
        <w:rPr>
          <w:rFonts w:ascii="Shruti" w:hAnsi="Shruti" w:cs="Shruti"/>
          <w:b/>
          <w:bCs/>
          <w:lang w:val="it-IT"/>
        </w:rPr>
      </w:pPr>
      <w:r w:rsidRPr="00B01D7C">
        <w:rPr>
          <w:rFonts w:ascii="Shruti" w:eastAsia="Times New Roman" w:hAnsi="Shruti" w:cs="Shruti"/>
          <w:b/>
          <w:bCs/>
          <w:color w:val="000000"/>
          <w:shd w:val="clear" w:color="auto" w:fill="FFFFFF"/>
          <w:lang w:val="it-IT"/>
        </w:rPr>
        <w:t xml:space="preserve">INFORMAZIONI RACCOLTE </w:t>
      </w:r>
      <w:r w:rsidRPr="00F05D8D">
        <w:rPr>
          <w:rFonts w:ascii="Shruti" w:eastAsia="Times New Roman" w:hAnsi="Shruti" w:cs="Shruti"/>
          <w:b/>
          <w:bCs/>
          <w:color w:val="000000"/>
          <w:shd w:val="clear" w:color="auto" w:fill="FFFFFF"/>
          <w:lang w:val="it-IT"/>
        </w:rPr>
        <w:t>D</w:t>
      </w:r>
      <w:r w:rsidRPr="00B01D7C">
        <w:rPr>
          <w:rFonts w:ascii="Shruti" w:eastAsia="Times New Roman" w:hAnsi="Shruti" w:cs="Shruti"/>
          <w:b/>
          <w:bCs/>
          <w:color w:val="000000"/>
          <w:shd w:val="clear" w:color="auto" w:fill="FFFFFF"/>
          <w:lang w:val="it-IT"/>
        </w:rPr>
        <w:t>A TERZI PER SCOPI PUBBLICITARI</w:t>
      </w:r>
    </w:p>
    <w:p w:rsidR="00425190" w:rsidRPr="00B01D7C" w:rsidRDefault="00425190">
      <w:pPr>
        <w:spacing w:line="360" w:lineRule="auto"/>
        <w:jc w:val="center"/>
        <w:rPr>
          <w:rFonts w:ascii="Times New Roman" w:hAnsi="Times New Roman"/>
          <w:b/>
          <w:lang w:val="it-IT"/>
        </w:rPr>
      </w:pPr>
    </w:p>
    <w:p w:rsidR="00425190" w:rsidRPr="00B01D7C" w:rsidRDefault="00C22E8D">
      <w:pPr>
        <w:pStyle w:val="Paragrafoelenco1"/>
        <w:numPr>
          <w:ilvl w:val="0"/>
          <w:numId w:val="8"/>
        </w:numPr>
        <w:tabs>
          <w:tab w:val="left" w:pos="993"/>
        </w:tabs>
        <w:spacing w:line="360" w:lineRule="auto"/>
        <w:ind w:left="0" w:firstLine="709"/>
        <w:jc w:val="both"/>
        <w:rPr>
          <w:lang w:val="it-IT"/>
        </w:rPr>
      </w:pPr>
      <w:r w:rsidRPr="00B01D7C">
        <w:rPr>
          <w:rFonts w:ascii="Times New Roman" w:hAnsi="Times New Roman"/>
          <w:lang w:val="it-IT"/>
        </w:rPr>
        <w:t>L'amministrazione del Servizio può consentire ai provider di servizi, alle società pubblicitarie e alle reti pubblicitarie e ad altre terze parti di visualizzare annunci sulle pagine del servizio. Queste aziende possono utilizzare tecnologie di tracciamento come cookie e web beacons per raccogliere informazioni sugli utenti che navigano e interagiscono con la loro pubblicità.</w:t>
      </w:r>
      <w:r w:rsidR="00B51A5D" w:rsidRPr="00B01D7C">
        <w:rPr>
          <w:rFonts w:ascii="Times New Roman" w:hAnsi="Times New Roman"/>
          <w:lang w:val="it-IT"/>
        </w:rPr>
        <w:t xml:space="preserve"> </w:t>
      </w:r>
    </w:p>
    <w:p w:rsidR="00425190" w:rsidRPr="00B01D7C" w:rsidRDefault="00B75C7A">
      <w:pPr>
        <w:pStyle w:val="Paragrafoelenco1"/>
        <w:numPr>
          <w:ilvl w:val="0"/>
          <w:numId w:val="8"/>
        </w:numPr>
        <w:tabs>
          <w:tab w:val="left" w:pos="993"/>
        </w:tabs>
        <w:spacing w:line="360" w:lineRule="auto"/>
        <w:ind w:left="0" w:firstLine="709"/>
        <w:jc w:val="both"/>
        <w:rPr>
          <w:lang w:val="it-IT"/>
        </w:rPr>
      </w:pPr>
      <w:r w:rsidRPr="00B01D7C">
        <w:rPr>
          <w:rFonts w:ascii="Times New Roman" w:hAnsi="Times New Roman"/>
          <w:lang w:val="it-IT"/>
        </w:rPr>
        <w:t xml:space="preserve">Il servizio non fornisce alcuna forma anonima di informazioni personali ai terzi, salvo i casi all'adempimento degli obblighi da </w:t>
      </w:r>
      <w:proofErr w:type="gramStart"/>
      <w:r w:rsidRPr="00B01D7C">
        <w:rPr>
          <w:rFonts w:ascii="Times New Roman" w:hAnsi="Times New Roman"/>
          <w:lang w:val="it-IT"/>
        </w:rPr>
        <w:t>parte  dell</w:t>
      </w:r>
      <w:proofErr w:type="gramEnd"/>
      <w:r w:rsidRPr="00B01D7C">
        <w:rPr>
          <w:rFonts w:ascii="Times New Roman" w:hAnsi="Times New Roman"/>
          <w:lang w:val="it-IT"/>
        </w:rPr>
        <w:t>' Amministrazione del Servizio.</w:t>
      </w:r>
      <w:r w:rsidR="00B51A5D" w:rsidRPr="00B01D7C">
        <w:rPr>
          <w:rFonts w:ascii="Times New Roman" w:hAnsi="Times New Roman"/>
          <w:lang w:val="it-IT"/>
        </w:rPr>
        <w:t xml:space="preserve"> </w:t>
      </w:r>
    </w:p>
    <w:p w:rsidR="00425190" w:rsidRPr="00B01D7C" w:rsidRDefault="00425190">
      <w:pPr>
        <w:spacing w:line="360" w:lineRule="auto"/>
        <w:jc w:val="both"/>
        <w:rPr>
          <w:rFonts w:ascii="Times New Roman" w:hAnsi="Times New Roman"/>
          <w:lang w:val="it-IT"/>
        </w:rPr>
      </w:pPr>
    </w:p>
    <w:p w:rsidR="00425190" w:rsidRPr="00B01D7C" w:rsidRDefault="00FE7BC5">
      <w:pPr>
        <w:spacing w:line="360" w:lineRule="auto"/>
        <w:jc w:val="both"/>
        <w:rPr>
          <w:rFonts w:ascii="Times New Roman" w:hAnsi="Times New Roman"/>
          <w:b/>
          <w:lang w:val="it-IT"/>
        </w:rPr>
      </w:pPr>
      <w:r>
        <w:rPr>
          <w:rFonts w:ascii="Times New Roman" w:hAnsi="Times New Roman"/>
          <w:b/>
          <w:lang w:val="it-IT"/>
        </w:rPr>
        <w:t xml:space="preserve">                               </w:t>
      </w:r>
      <w:r w:rsidRPr="00B01D7C">
        <w:rPr>
          <w:rFonts w:ascii="Times New Roman" w:hAnsi="Times New Roman"/>
          <w:b/>
          <w:lang w:val="it-IT"/>
        </w:rPr>
        <w:t>ELABORAZIONE DELLE INFORMAZIONI E DEI DATI RICEVUTI</w:t>
      </w:r>
    </w:p>
    <w:p w:rsidR="00FE7BC5" w:rsidRPr="00B01D7C" w:rsidRDefault="00FE7BC5">
      <w:pPr>
        <w:spacing w:line="360" w:lineRule="auto"/>
        <w:jc w:val="both"/>
        <w:rPr>
          <w:rFonts w:ascii="Times New Roman" w:hAnsi="Times New Roman"/>
          <w:b/>
          <w:lang w:val="it-IT"/>
        </w:rPr>
      </w:pPr>
    </w:p>
    <w:p w:rsidR="00425190" w:rsidRPr="00B01D7C" w:rsidRDefault="00B51A5D">
      <w:pPr>
        <w:spacing w:line="360" w:lineRule="auto"/>
        <w:jc w:val="both"/>
        <w:rPr>
          <w:lang w:val="it-IT"/>
        </w:rPr>
      </w:pPr>
      <w:r w:rsidRPr="00B01D7C">
        <w:rPr>
          <w:rFonts w:ascii="Times New Roman" w:hAnsi="Times New Roman"/>
          <w:lang w:val="it-IT"/>
        </w:rPr>
        <w:t xml:space="preserve">1. </w:t>
      </w:r>
      <w:r w:rsidR="007B2B58" w:rsidRPr="00B01D7C">
        <w:rPr>
          <w:rFonts w:ascii="Times New Roman" w:hAnsi="Times New Roman"/>
          <w:lang w:val="it-IT"/>
        </w:rPr>
        <w:t>L'amministrazione</w:t>
      </w:r>
      <w:r w:rsidRPr="00B01D7C">
        <w:rPr>
          <w:rFonts w:ascii="Times New Roman" w:hAnsi="Times New Roman"/>
          <w:lang w:val="it-IT"/>
        </w:rPr>
        <w:t xml:space="preserve"> </w:t>
      </w:r>
      <w:r w:rsidR="007B2B58" w:rsidRPr="00B01D7C">
        <w:rPr>
          <w:rFonts w:ascii="Times New Roman" w:hAnsi="Times New Roman"/>
          <w:lang w:val="it-IT"/>
        </w:rPr>
        <w:t xml:space="preserve">del Servizio può utilizzare i dati o informazioni per: </w:t>
      </w:r>
      <w:r w:rsidRPr="00B01D7C">
        <w:rPr>
          <w:rFonts w:ascii="Times New Roman" w:hAnsi="Times New Roman"/>
          <w:lang w:val="it-IT"/>
        </w:rPr>
        <w:t xml:space="preserve"> </w:t>
      </w:r>
    </w:p>
    <w:p w:rsidR="00425190" w:rsidRPr="00B01D7C" w:rsidRDefault="00B51A5D">
      <w:pPr>
        <w:spacing w:line="360" w:lineRule="auto"/>
        <w:ind w:firstLine="709"/>
        <w:jc w:val="both"/>
        <w:rPr>
          <w:lang w:val="it-IT"/>
        </w:rPr>
      </w:pPr>
      <w:r w:rsidRPr="00B01D7C">
        <w:rPr>
          <w:rFonts w:ascii="Times New Roman" w:hAnsi="Times New Roman"/>
          <w:lang w:val="it-IT"/>
        </w:rPr>
        <w:t xml:space="preserve">1.1. </w:t>
      </w:r>
      <w:r w:rsidR="00EC118E" w:rsidRPr="00B01D7C">
        <w:rPr>
          <w:rFonts w:ascii="Times New Roman" w:hAnsi="Times New Roman"/>
          <w:lang w:val="it-IT"/>
        </w:rPr>
        <w:t>Fornire e migliorare</w:t>
      </w:r>
      <w:r w:rsidRPr="00B01D7C">
        <w:rPr>
          <w:rFonts w:ascii="Times New Roman" w:hAnsi="Times New Roman"/>
          <w:lang w:val="it-IT"/>
        </w:rPr>
        <w:t xml:space="preserve"> </w:t>
      </w:r>
      <w:r w:rsidR="00EC118E" w:rsidRPr="00B01D7C">
        <w:rPr>
          <w:rFonts w:ascii="Times New Roman" w:hAnsi="Times New Roman"/>
          <w:lang w:val="it-IT"/>
        </w:rPr>
        <w:t>i servizi forniti nell' ambito del Servizio;</w:t>
      </w:r>
    </w:p>
    <w:p w:rsidR="00425190" w:rsidRPr="00B01D7C" w:rsidRDefault="00B51A5D">
      <w:pPr>
        <w:spacing w:line="360" w:lineRule="auto"/>
        <w:ind w:firstLine="709"/>
        <w:jc w:val="both"/>
        <w:rPr>
          <w:lang w:val="it-IT"/>
        </w:rPr>
      </w:pPr>
      <w:r w:rsidRPr="00B01D7C">
        <w:rPr>
          <w:rFonts w:ascii="Times New Roman" w:hAnsi="Times New Roman"/>
          <w:lang w:val="it-IT"/>
        </w:rPr>
        <w:t xml:space="preserve">1.2. </w:t>
      </w:r>
      <w:r w:rsidR="00376BEF" w:rsidRPr="00B01D7C">
        <w:rPr>
          <w:rFonts w:ascii="Times New Roman" w:hAnsi="Times New Roman"/>
          <w:lang w:val="it-IT"/>
        </w:rPr>
        <w:t>Gestire l'account</w:t>
      </w:r>
      <w:r w:rsidRPr="00B01D7C">
        <w:rPr>
          <w:rFonts w:ascii="Times New Roman" w:hAnsi="Times New Roman"/>
          <w:lang w:val="it-IT"/>
        </w:rPr>
        <w:t xml:space="preserve"> </w:t>
      </w:r>
      <w:r w:rsidR="0084063F" w:rsidRPr="00B01D7C">
        <w:rPr>
          <w:rFonts w:ascii="Times New Roman" w:hAnsi="Times New Roman"/>
          <w:lang w:val="it-IT"/>
        </w:rPr>
        <w:t>del utente e fornire assistenza clienti;</w:t>
      </w:r>
    </w:p>
    <w:p w:rsidR="00425190" w:rsidRPr="00B01D7C" w:rsidRDefault="00B51A5D">
      <w:pPr>
        <w:spacing w:line="360" w:lineRule="auto"/>
        <w:ind w:firstLine="709"/>
        <w:jc w:val="both"/>
        <w:rPr>
          <w:lang w:val="it-IT"/>
        </w:rPr>
      </w:pPr>
      <w:r w:rsidRPr="00B01D7C">
        <w:rPr>
          <w:rFonts w:ascii="Times New Roman" w:hAnsi="Times New Roman"/>
          <w:lang w:val="it-IT"/>
        </w:rPr>
        <w:t xml:space="preserve">1.3. </w:t>
      </w:r>
      <w:r w:rsidR="00111D35" w:rsidRPr="00B01D7C">
        <w:rPr>
          <w:rFonts w:ascii="Times New Roman" w:hAnsi="Times New Roman"/>
          <w:lang w:val="it-IT"/>
        </w:rPr>
        <w:t>Condurre</w:t>
      </w:r>
      <w:r w:rsidRPr="00B01D7C">
        <w:rPr>
          <w:rFonts w:ascii="Times New Roman" w:hAnsi="Times New Roman"/>
          <w:lang w:val="it-IT"/>
        </w:rPr>
        <w:t xml:space="preserve"> </w:t>
      </w:r>
      <w:r w:rsidR="00111D35" w:rsidRPr="00B01D7C">
        <w:rPr>
          <w:rFonts w:ascii="Times New Roman" w:hAnsi="Times New Roman"/>
          <w:lang w:val="it-IT"/>
        </w:rPr>
        <w:t xml:space="preserve">le ricerche e analisi sull' utilizzo del Servizio; </w:t>
      </w:r>
    </w:p>
    <w:p w:rsidR="00425190" w:rsidRPr="00B01D7C" w:rsidRDefault="00B51A5D">
      <w:pPr>
        <w:spacing w:line="360" w:lineRule="auto"/>
        <w:ind w:firstLine="709"/>
        <w:jc w:val="both"/>
        <w:rPr>
          <w:lang w:val="it-IT"/>
        </w:rPr>
      </w:pPr>
      <w:r w:rsidRPr="00B01D7C">
        <w:rPr>
          <w:rFonts w:ascii="Times New Roman" w:hAnsi="Times New Roman"/>
          <w:lang w:val="it-IT"/>
        </w:rPr>
        <w:t xml:space="preserve">1.4. </w:t>
      </w:r>
      <w:r w:rsidR="00BE56B3" w:rsidRPr="00B01D7C">
        <w:rPr>
          <w:rFonts w:ascii="Times New Roman" w:hAnsi="Times New Roman"/>
          <w:lang w:val="it-IT"/>
        </w:rPr>
        <w:t>Comunicazione</w:t>
      </w:r>
      <w:r w:rsidRPr="00B01D7C">
        <w:rPr>
          <w:rFonts w:ascii="Times New Roman" w:hAnsi="Times New Roman"/>
          <w:lang w:val="it-IT"/>
        </w:rPr>
        <w:t xml:space="preserve"> </w:t>
      </w:r>
      <w:r w:rsidR="00BE56B3" w:rsidRPr="00B01D7C">
        <w:rPr>
          <w:rFonts w:ascii="Times New Roman" w:hAnsi="Times New Roman"/>
          <w:lang w:val="it-IT"/>
        </w:rPr>
        <w:t>con gli utenti via mail;</w:t>
      </w:r>
    </w:p>
    <w:p w:rsidR="00425190" w:rsidRPr="00B01D7C" w:rsidRDefault="00B51A5D">
      <w:pPr>
        <w:spacing w:line="360" w:lineRule="auto"/>
        <w:ind w:firstLine="709"/>
        <w:jc w:val="both"/>
        <w:rPr>
          <w:lang w:val="it-IT"/>
        </w:rPr>
      </w:pPr>
      <w:r w:rsidRPr="00B01D7C">
        <w:rPr>
          <w:rFonts w:ascii="Times New Roman" w:hAnsi="Times New Roman"/>
          <w:lang w:val="it-IT"/>
        </w:rPr>
        <w:lastRenderedPageBreak/>
        <w:t xml:space="preserve">1.5. </w:t>
      </w:r>
      <w:r w:rsidR="00150D86">
        <w:rPr>
          <w:rFonts w:ascii="Times New Roman" w:hAnsi="Times New Roman"/>
          <w:lang w:val="it-IT"/>
        </w:rPr>
        <w:t>Sviluppo</w:t>
      </w:r>
      <w:r w:rsidRPr="00B01D7C">
        <w:rPr>
          <w:rFonts w:ascii="Times New Roman" w:hAnsi="Times New Roman"/>
          <w:lang w:val="it-IT"/>
        </w:rPr>
        <w:t xml:space="preserve">, </w:t>
      </w:r>
      <w:r w:rsidR="00113630">
        <w:rPr>
          <w:rFonts w:ascii="Times New Roman" w:hAnsi="Times New Roman"/>
          <w:lang w:val="it-IT"/>
        </w:rPr>
        <w:t>la visualizzazione</w:t>
      </w:r>
      <w:r w:rsidRPr="00B01D7C">
        <w:rPr>
          <w:rFonts w:ascii="Times New Roman" w:hAnsi="Times New Roman"/>
          <w:lang w:val="it-IT"/>
        </w:rPr>
        <w:t xml:space="preserve"> </w:t>
      </w:r>
      <w:r w:rsidR="00113630">
        <w:rPr>
          <w:rFonts w:ascii="Times New Roman" w:hAnsi="Times New Roman"/>
          <w:lang w:val="it-IT"/>
        </w:rPr>
        <w:t xml:space="preserve">e il monitoraggio dei contenuti e pubblicità; </w:t>
      </w:r>
    </w:p>
    <w:p w:rsidR="00425190" w:rsidRPr="00B01D7C" w:rsidRDefault="00B51A5D">
      <w:pPr>
        <w:spacing w:line="360" w:lineRule="auto"/>
        <w:ind w:firstLine="709"/>
        <w:jc w:val="both"/>
        <w:rPr>
          <w:lang w:val="it-IT"/>
        </w:rPr>
      </w:pPr>
      <w:r w:rsidRPr="00B01D7C">
        <w:rPr>
          <w:rFonts w:ascii="Times New Roman" w:hAnsi="Times New Roman"/>
          <w:lang w:val="it-IT"/>
        </w:rPr>
        <w:t xml:space="preserve">1.6. </w:t>
      </w:r>
      <w:r w:rsidR="00655E7F">
        <w:rPr>
          <w:rFonts w:ascii="Times New Roman" w:hAnsi="Times New Roman"/>
          <w:lang w:val="it-IT"/>
        </w:rPr>
        <w:t>Analisi</w:t>
      </w:r>
      <w:r w:rsidRPr="00B01D7C">
        <w:rPr>
          <w:rFonts w:ascii="Times New Roman" w:hAnsi="Times New Roman"/>
          <w:lang w:val="it-IT"/>
        </w:rPr>
        <w:t xml:space="preserve"> </w:t>
      </w:r>
      <w:r w:rsidR="00655E7F">
        <w:rPr>
          <w:rFonts w:ascii="Times New Roman" w:hAnsi="Times New Roman"/>
          <w:lang w:val="it-IT"/>
        </w:rPr>
        <w:t>del Servizio</w:t>
      </w:r>
      <w:r w:rsidRPr="00B01D7C">
        <w:rPr>
          <w:rFonts w:ascii="Times New Roman" w:hAnsi="Times New Roman"/>
          <w:lang w:val="it-IT"/>
        </w:rPr>
        <w:t>;</w:t>
      </w:r>
    </w:p>
    <w:p w:rsidR="00425190" w:rsidRDefault="00B51A5D">
      <w:pPr>
        <w:spacing w:line="360" w:lineRule="auto"/>
        <w:ind w:firstLine="709"/>
        <w:jc w:val="both"/>
        <w:rPr>
          <w:rFonts w:ascii="Times New Roman" w:hAnsi="Times New Roman"/>
          <w:lang w:val="it-IT"/>
        </w:rPr>
      </w:pPr>
      <w:r w:rsidRPr="00B01D7C">
        <w:rPr>
          <w:rFonts w:ascii="Times New Roman" w:hAnsi="Times New Roman"/>
          <w:lang w:val="it-IT"/>
        </w:rPr>
        <w:t xml:space="preserve">1.7. </w:t>
      </w:r>
      <w:r w:rsidR="00655E7F">
        <w:rPr>
          <w:rFonts w:ascii="Times New Roman" w:hAnsi="Times New Roman"/>
          <w:lang w:val="it-IT"/>
        </w:rPr>
        <w:t>L’applicazione</w:t>
      </w:r>
      <w:r w:rsidRPr="00B01D7C">
        <w:rPr>
          <w:rFonts w:ascii="Times New Roman" w:hAnsi="Times New Roman"/>
          <w:lang w:val="it-IT"/>
        </w:rPr>
        <w:t xml:space="preserve"> </w:t>
      </w:r>
      <w:r w:rsidR="00CF2FF1">
        <w:rPr>
          <w:rFonts w:ascii="Times New Roman" w:hAnsi="Times New Roman"/>
          <w:lang w:val="it-IT"/>
        </w:rPr>
        <w:t>di qualsiasi diritto specificato</w:t>
      </w:r>
      <w:r w:rsidRPr="00B01D7C">
        <w:rPr>
          <w:rFonts w:ascii="Times New Roman" w:hAnsi="Times New Roman"/>
          <w:lang w:val="it-IT"/>
        </w:rPr>
        <w:t xml:space="preserve"> </w:t>
      </w:r>
      <w:r w:rsidR="00CF2FF1">
        <w:rPr>
          <w:rFonts w:ascii="Times New Roman" w:hAnsi="Times New Roman"/>
          <w:lang w:val="it-IT"/>
        </w:rPr>
        <w:t xml:space="preserve">nei documenti </w:t>
      </w:r>
      <w:r w:rsidR="00067EE3">
        <w:rPr>
          <w:rFonts w:ascii="Times New Roman" w:hAnsi="Times New Roman"/>
          <w:lang w:val="it-IT"/>
        </w:rPr>
        <w:t xml:space="preserve">pubblicati sul sito web del Servizio. </w:t>
      </w:r>
    </w:p>
    <w:p w:rsidR="00A25C37" w:rsidRDefault="00A25C37">
      <w:pPr>
        <w:spacing w:line="360" w:lineRule="auto"/>
        <w:ind w:firstLine="709"/>
        <w:jc w:val="both"/>
        <w:rPr>
          <w:rFonts w:ascii="Times New Roman" w:hAnsi="Times New Roman"/>
          <w:lang w:val="it-IT"/>
        </w:rPr>
      </w:pPr>
    </w:p>
    <w:p w:rsidR="00A25C37" w:rsidRDefault="00A25C37">
      <w:pPr>
        <w:spacing w:line="360" w:lineRule="auto"/>
        <w:ind w:firstLine="709"/>
        <w:jc w:val="both"/>
        <w:rPr>
          <w:rFonts w:ascii="Times New Roman" w:hAnsi="Times New Roman"/>
          <w:lang w:val="it-IT"/>
        </w:rPr>
      </w:pPr>
    </w:p>
    <w:p w:rsidR="00A25C37" w:rsidRDefault="00A25C37">
      <w:pPr>
        <w:spacing w:line="360" w:lineRule="auto"/>
        <w:ind w:firstLine="709"/>
        <w:jc w:val="both"/>
        <w:rPr>
          <w:rFonts w:ascii="Times New Roman" w:hAnsi="Times New Roman"/>
          <w:lang w:val="it-IT"/>
        </w:rPr>
      </w:pPr>
    </w:p>
    <w:p w:rsidR="008C674E" w:rsidRPr="00B01D7C" w:rsidRDefault="008C674E">
      <w:pPr>
        <w:spacing w:line="360" w:lineRule="auto"/>
        <w:ind w:firstLine="709"/>
        <w:jc w:val="both"/>
        <w:rPr>
          <w:lang w:val="it-IT"/>
        </w:rPr>
      </w:pPr>
    </w:p>
    <w:p w:rsidR="00425190" w:rsidRPr="00B01D7C" w:rsidRDefault="008C674E">
      <w:pPr>
        <w:spacing w:line="360" w:lineRule="auto"/>
        <w:ind w:firstLine="708"/>
        <w:jc w:val="both"/>
        <w:rPr>
          <w:rFonts w:ascii="Times New Roman" w:hAnsi="Times New Roman"/>
          <w:b/>
          <w:lang w:val="it-IT"/>
        </w:rPr>
      </w:pPr>
      <w:r>
        <w:rPr>
          <w:rFonts w:ascii="Times New Roman" w:hAnsi="Times New Roman"/>
          <w:b/>
          <w:lang w:val="it-IT"/>
        </w:rPr>
        <w:t xml:space="preserve">             </w:t>
      </w:r>
      <w:r w:rsidRPr="00B01D7C">
        <w:rPr>
          <w:rFonts w:ascii="Times New Roman" w:hAnsi="Times New Roman"/>
          <w:b/>
          <w:lang w:val="it-IT"/>
        </w:rPr>
        <w:t>TRASMISSIONE DELLE INFORMAZIONI E DEI DATI RICEVUTI</w:t>
      </w:r>
    </w:p>
    <w:p w:rsidR="008C674E" w:rsidRPr="00B01D7C" w:rsidRDefault="008C674E">
      <w:pPr>
        <w:spacing w:line="360" w:lineRule="auto"/>
        <w:ind w:firstLine="708"/>
        <w:jc w:val="both"/>
        <w:rPr>
          <w:rFonts w:ascii="Times New Roman" w:hAnsi="Times New Roman"/>
          <w:lang w:val="it-IT"/>
        </w:rPr>
      </w:pPr>
    </w:p>
    <w:p w:rsidR="00425190" w:rsidRPr="00B01D7C" w:rsidRDefault="00B51A5D">
      <w:pPr>
        <w:spacing w:line="360" w:lineRule="auto"/>
        <w:ind w:firstLine="708"/>
        <w:jc w:val="both"/>
        <w:rPr>
          <w:lang w:val="it-IT"/>
        </w:rPr>
      </w:pPr>
      <w:r w:rsidRPr="00B01D7C">
        <w:rPr>
          <w:rFonts w:ascii="Times New Roman" w:hAnsi="Times New Roman"/>
          <w:lang w:val="it-IT"/>
        </w:rPr>
        <w:t xml:space="preserve">1.  </w:t>
      </w:r>
      <w:r w:rsidR="0032283E" w:rsidRPr="00B01D7C">
        <w:rPr>
          <w:rFonts w:ascii="Times New Roman" w:hAnsi="Times New Roman"/>
          <w:lang w:val="it-IT"/>
        </w:rPr>
        <w:t>Informazioni personali. L'amministrazione del Servizio non trasmette informazioni personali a terzi, tranne nei casi specificati nella presente informativa sulla privacy dei dati personali.</w:t>
      </w:r>
      <w:r w:rsidRPr="00B01D7C">
        <w:rPr>
          <w:rFonts w:ascii="Times New Roman" w:hAnsi="Times New Roman"/>
          <w:lang w:val="it-IT"/>
        </w:rPr>
        <w:t xml:space="preserve"> </w:t>
      </w:r>
    </w:p>
    <w:p w:rsidR="00425190" w:rsidRPr="00B01D7C" w:rsidRDefault="00B51A5D">
      <w:pPr>
        <w:spacing w:line="360" w:lineRule="auto"/>
        <w:ind w:firstLine="709"/>
        <w:jc w:val="both"/>
        <w:rPr>
          <w:lang w:val="it-IT"/>
        </w:rPr>
      </w:pPr>
      <w:r w:rsidRPr="00B01D7C">
        <w:rPr>
          <w:rFonts w:ascii="Times New Roman" w:hAnsi="Times New Roman"/>
          <w:lang w:val="it-IT"/>
        </w:rPr>
        <w:t xml:space="preserve">2. </w:t>
      </w:r>
      <w:r w:rsidR="00461178" w:rsidRPr="00B01D7C">
        <w:rPr>
          <w:rFonts w:ascii="Times New Roman" w:hAnsi="Times New Roman"/>
          <w:lang w:val="it-IT"/>
        </w:rPr>
        <w:t>L'amministrazione del servizio può condividere informazioni personali con i fornitori di servizi. L'amministrazione del Servizio può condividere le informazioni, comprese le informazioni personali con terzi, che svolgono specifici servizi per conto dell'Amministrazione del Servizio. I fornitori di servizi possono avere accesso alle informazioni personali necessari per svolgere le loro funzioni, ma non hanno il diritto di diffondere o utilizzare tali informazioni per qualsiasi altro scopo.</w:t>
      </w:r>
      <w:r w:rsidRPr="00B01D7C">
        <w:rPr>
          <w:rFonts w:ascii="Times New Roman" w:hAnsi="Times New Roman"/>
          <w:lang w:val="it-IT"/>
        </w:rPr>
        <w:t xml:space="preserve"> </w:t>
      </w:r>
    </w:p>
    <w:p w:rsidR="00425190" w:rsidRPr="00B01D7C" w:rsidRDefault="00B51A5D">
      <w:pPr>
        <w:spacing w:line="360" w:lineRule="auto"/>
        <w:ind w:firstLine="708"/>
        <w:jc w:val="both"/>
        <w:rPr>
          <w:lang w:val="it-IT"/>
        </w:rPr>
      </w:pPr>
      <w:r w:rsidRPr="00B01D7C">
        <w:rPr>
          <w:rFonts w:ascii="Times New Roman" w:hAnsi="Times New Roman"/>
          <w:lang w:val="it-IT"/>
        </w:rPr>
        <w:t>3</w:t>
      </w:r>
      <w:r w:rsidRPr="00B01D7C">
        <w:rPr>
          <w:rFonts w:ascii="Times New Roman" w:hAnsi="Times New Roman"/>
          <w:b/>
          <w:lang w:val="it-IT"/>
        </w:rPr>
        <w:t xml:space="preserve">. </w:t>
      </w:r>
      <w:r w:rsidR="00DD089A" w:rsidRPr="00B01D7C">
        <w:rPr>
          <w:rFonts w:ascii="Times New Roman" w:hAnsi="Times New Roman"/>
          <w:lang w:val="it-IT"/>
        </w:rPr>
        <w:t>L'amministrazione del servizio può divulgare le informazioni, comprese le informazioni personali:</w:t>
      </w:r>
      <w:r w:rsidRPr="00B01D7C">
        <w:rPr>
          <w:rFonts w:ascii="Times New Roman" w:hAnsi="Times New Roman"/>
          <w:lang w:val="it-IT"/>
        </w:rPr>
        <w:t xml:space="preserve"> </w:t>
      </w:r>
    </w:p>
    <w:p w:rsidR="006C696E" w:rsidRDefault="00B51A5D">
      <w:pPr>
        <w:spacing w:line="360" w:lineRule="auto"/>
        <w:ind w:firstLine="708"/>
        <w:jc w:val="both"/>
        <w:rPr>
          <w:lang w:val="it-IT"/>
        </w:rPr>
      </w:pPr>
      <w:r w:rsidRPr="00B01D7C">
        <w:rPr>
          <w:rFonts w:ascii="Times New Roman" w:hAnsi="Times New Roman"/>
          <w:lang w:val="it-IT"/>
        </w:rPr>
        <w:t xml:space="preserve">-  </w:t>
      </w:r>
      <w:r w:rsidR="006C696E" w:rsidRPr="006C696E">
        <w:rPr>
          <w:lang w:val="it-IT"/>
        </w:rPr>
        <w:t>In risposta a la chiamata in tribunale, l'ordine o la richiesta di collaborazione con le forze dell'ordine o di altri enti pubblici; per stabilire i diritti legali per la protezione contro azioni legali.</w:t>
      </w:r>
    </w:p>
    <w:p w:rsidR="00425190" w:rsidRPr="00B01D7C" w:rsidRDefault="00B51A5D">
      <w:pPr>
        <w:spacing w:line="360" w:lineRule="auto"/>
        <w:ind w:firstLine="708"/>
        <w:jc w:val="both"/>
        <w:rPr>
          <w:lang w:val="it-IT"/>
        </w:rPr>
      </w:pPr>
      <w:r w:rsidRPr="00B01D7C">
        <w:rPr>
          <w:rFonts w:ascii="Times New Roman" w:hAnsi="Times New Roman"/>
          <w:lang w:val="it-IT"/>
        </w:rPr>
        <w:t xml:space="preserve">- </w:t>
      </w:r>
      <w:r w:rsidR="001E25A0" w:rsidRPr="00B01D7C">
        <w:rPr>
          <w:rFonts w:ascii="Times New Roman" w:hAnsi="Times New Roman"/>
          <w:lang w:val="it-IT"/>
        </w:rPr>
        <w:t xml:space="preserve">Quando l'Amministrazione del Servizio è sicura che la divulgazione si è appropriata in relazione con gli sforzi per indagare, prevenire o prendere altre misure in materia di attività illegali, frodi e altri reati; per proteggere i diritti, la proprietà o la sicurezza degli utenti; per rispettare le leggi vigenti o la collaborazione con le forze </w:t>
      </w:r>
      <w:proofErr w:type="gramStart"/>
      <w:r w:rsidR="001E25A0" w:rsidRPr="00B01D7C">
        <w:rPr>
          <w:rFonts w:ascii="Times New Roman" w:hAnsi="Times New Roman"/>
          <w:lang w:val="it-IT"/>
        </w:rPr>
        <w:t>dell'ordine;  per</w:t>
      </w:r>
      <w:proofErr w:type="gramEnd"/>
      <w:r w:rsidR="001E25A0" w:rsidRPr="00B01D7C">
        <w:rPr>
          <w:rFonts w:ascii="Times New Roman" w:hAnsi="Times New Roman"/>
          <w:lang w:val="it-IT"/>
        </w:rPr>
        <w:t xml:space="preserve"> garantire il rispetto delle condizioni di utilizzo del Servizio o di altri accordi.</w:t>
      </w:r>
      <w:r w:rsidRPr="00B01D7C">
        <w:rPr>
          <w:rFonts w:ascii="Times New Roman" w:hAnsi="Times New Roman"/>
          <w:lang w:val="it-IT"/>
        </w:rPr>
        <w:t xml:space="preserve"> </w:t>
      </w:r>
    </w:p>
    <w:p w:rsidR="00425190" w:rsidRPr="00B01D7C" w:rsidRDefault="00425190">
      <w:pPr>
        <w:spacing w:line="360" w:lineRule="auto"/>
        <w:jc w:val="both"/>
        <w:rPr>
          <w:rFonts w:ascii="Times New Roman" w:hAnsi="Times New Roman"/>
          <w:lang w:val="it-IT"/>
        </w:rPr>
      </w:pPr>
    </w:p>
    <w:p w:rsidR="00425190" w:rsidRDefault="008000FD">
      <w:pPr>
        <w:spacing w:line="360" w:lineRule="auto"/>
        <w:jc w:val="center"/>
      </w:pPr>
      <w:r>
        <w:rPr>
          <w:rFonts w:ascii="Times New Roman" w:hAnsi="Times New Roman"/>
          <w:b/>
          <w:lang w:val="it-IT"/>
        </w:rPr>
        <w:t>ACCESSO</w:t>
      </w:r>
      <w:r w:rsidR="00B51A5D">
        <w:rPr>
          <w:rFonts w:ascii="Times New Roman" w:hAnsi="Times New Roman"/>
          <w:b/>
        </w:rPr>
        <w:t xml:space="preserve"> </w:t>
      </w:r>
      <w:r>
        <w:rPr>
          <w:rFonts w:ascii="Times New Roman" w:hAnsi="Times New Roman"/>
          <w:b/>
          <w:lang w:val="it-IT"/>
        </w:rPr>
        <w:t xml:space="preserve">AI DATI PERSONALI </w:t>
      </w:r>
    </w:p>
    <w:p w:rsidR="00425190" w:rsidRDefault="00425190">
      <w:pPr>
        <w:spacing w:line="360" w:lineRule="auto"/>
        <w:jc w:val="both"/>
        <w:rPr>
          <w:rFonts w:ascii="Times New Roman" w:hAnsi="Times New Roman"/>
        </w:rPr>
      </w:pPr>
    </w:p>
    <w:p w:rsidR="00425190" w:rsidRPr="00B01D7C" w:rsidRDefault="005E1BAB">
      <w:pPr>
        <w:pStyle w:val="Paragrafoelenco1"/>
        <w:numPr>
          <w:ilvl w:val="0"/>
          <w:numId w:val="9"/>
        </w:numPr>
        <w:tabs>
          <w:tab w:val="left" w:pos="993"/>
        </w:tabs>
        <w:spacing w:line="360" w:lineRule="auto"/>
        <w:ind w:left="0" w:firstLine="709"/>
        <w:jc w:val="both"/>
        <w:rPr>
          <w:lang w:val="it-IT"/>
        </w:rPr>
      </w:pPr>
      <w:r w:rsidRPr="00B01D7C">
        <w:rPr>
          <w:rFonts w:ascii="Times New Roman" w:hAnsi="Times New Roman"/>
          <w:lang w:val="it-IT"/>
        </w:rPr>
        <w:t xml:space="preserve">L'utente può cancellare le proprie informazioni in qualsiasi momento inviando una richiesta appropriata </w:t>
      </w:r>
      <w:proofErr w:type="gramStart"/>
      <w:r w:rsidRPr="00B01D7C">
        <w:rPr>
          <w:rFonts w:ascii="Times New Roman" w:hAnsi="Times New Roman"/>
          <w:lang w:val="it-IT"/>
        </w:rPr>
        <w:t>all'amministrazione  del</w:t>
      </w:r>
      <w:proofErr w:type="gramEnd"/>
      <w:r w:rsidRPr="00B01D7C">
        <w:rPr>
          <w:rFonts w:ascii="Times New Roman" w:hAnsi="Times New Roman"/>
          <w:lang w:val="it-IT"/>
        </w:rPr>
        <w:t xml:space="preserve"> Servizio. Se l'utente inoltra la richiesta di eliminazione </w:t>
      </w:r>
      <w:proofErr w:type="gramStart"/>
      <w:r w:rsidRPr="00B01D7C">
        <w:rPr>
          <w:rFonts w:ascii="Times New Roman" w:hAnsi="Times New Roman"/>
          <w:lang w:val="it-IT"/>
        </w:rPr>
        <w:t>di  proprie</w:t>
      </w:r>
      <w:proofErr w:type="gramEnd"/>
      <w:r w:rsidRPr="00B01D7C">
        <w:rPr>
          <w:rFonts w:ascii="Times New Roman" w:hAnsi="Times New Roman"/>
          <w:lang w:val="it-IT"/>
        </w:rPr>
        <w:t xml:space="preserve"> informazioni  l'Amministrazione del Servizio memorizzera  relative informazioni  all'account dell'utente per scopi di analisi di contabilità, ma anche per prevenire le frodi,  </w:t>
      </w:r>
      <w:r w:rsidR="00FC5B76">
        <w:rPr>
          <w:rFonts w:ascii="Times New Roman" w:hAnsi="Times New Roman"/>
          <w:lang w:val="it-IT"/>
        </w:rPr>
        <w:t xml:space="preserve">e </w:t>
      </w:r>
      <w:r w:rsidRPr="00B01D7C">
        <w:rPr>
          <w:rFonts w:ascii="Times New Roman" w:hAnsi="Times New Roman"/>
          <w:lang w:val="it-IT"/>
        </w:rPr>
        <w:t xml:space="preserve">di garantire il rispetto delle condizioni di utilizzo, l'applicazione di misure che ritenga necessarie per proteggere l'integrità del Servizio, o intraprendere altre azioni consentite dalla legge. Inoltre, se alcune informazioni sono </w:t>
      </w:r>
      <w:r w:rsidRPr="00B01D7C">
        <w:rPr>
          <w:rFonts w:ascii="Times New Roman" w:hAnsi="Times New Roman"/>
          <w:lang w:val="it-IT"/>
        </w:rPr>
        <w:lastRenderedPageBreak/>
        <w:t>già state fornite a terzi, la conservazione di queste informazioni sarà soggetta alla politica sulla privacy di tali terzi.</w:t>
      </w:r>
      <w:r w:rsidR="00B51A5D" w:rsidRPr="00B01D7C">
        <w:rPr>
          <w:rFonts w:ascii="Times New Roman" w:hAnsi="Times New Roman"/>
          <w:lang w:val="it-IT"/>
        </w:rPr>
        <w:t xml:space="preserve"> </w:t>
      </w:r>
    </w:p>
    <w:p w:rsidR="00425190" w:rsidRPr="00B01D7C" w:rsidRDefault="00425190">
      <w:pPr>
        <w:spacing w:line="360" w:lineRule="auto"/>
        <w:jc w:val="both"/>
        <w:rPr>
          <w:rFonts w:ascii="Times New Roman" w:hAnsi="Times New Roman"/>
          <w:lang w:val="it-IT"/>
        </w:rPr>
      </w:pPr>
    </w:p>
    <w:p w:rsidR="00425190" w:rsidRPr="00B01D7C" w:rsidRDefault="0053453B">
      <w:pPr>
        <w:spacing w:line="360" w:lineRule="auto"/>
        <w:jc w:val="center"/>
        <w:rPr>
          <w:lang w:val="it-IT"/>
        </w:rPr>
      </w:pPr>
      <w:r w:rsidRPr="00B01D7C">
        <w:rPr>
          <w:rFonts w:ascii="Times New Roman" w:hAnsi="Times New Roman"/>
          <w:b/>
          <w:lang w:val="it-IT"/>
        </w:rPr>
        <w:t>FORMATO</w:t>
      </w:r>
      <w:r w:rsidR="00B51A5D" w:rsidRPr="00B01D7C">
        <w:rPr>
          <w:rFonts w:ascii="Times New Roman" w:hAnsi="Times New Roman"/>
          <w:b/>
          <w:lang w:val="it-IT"/>
        </w:rPr>
        <w:t xml:space="preserve"> </w:t>
      </w:r>
      <w:r w:rsidR="008A170F" w:rsidRPr="00B01D7C">
        <w:rPr>
          <w:rFonts w:ascii="Times New Roman" w:hAnsi="Times New Roman"/>
          <w:b/>
          <w:lang w:val="it-IT"/>
        </w:rPr>
        <w:t>DI FORNITURA</w:t>
      </w:r>
      <w:r w:rsidR="00B51A5D" w:rsidRPr="00B01D7C">
        <w:rPr>
          <w:rFonts w:ascii="Times New Roman" w:hAnsi="Times New Roman"/>
          <w:b/>
          <w:lang w:val="it-IT"/>
        </w:rPr>
        <w:t xml:space="preserve"> </w:t>
      </w:r>
      <w:r w:rsidR="008A170F" w:rsidRPr="00B01D7C">
        <w:rPr>
          <w:rFonts w:ascii="Times New Roman" w:hAnsi="Times New Roman"/>
          <w:b/>
          <w:lang w:val="it-IT"/>
        </w:rPr>
        <w:t xml:space="preserve">DEI DATI E INFORMAZIONI </w:t>
      </w:r>
      <w:r w:rsidR="00B51A5D" w:rsidRPr="00B01D7C">
        <w:rPr>
          <w:rFonts w:ascii="Times New Roman" w:hAnsi="Times New Roman"/>
          <w:b/>
          <w:lang w:val="it-IT"/>
        </w:rPr>
        <w:t xml:space="preserve"> </w:t>
      </w:r>
    </w:p>
    <w:p w:rsidR="00425190" w:rsidRPr="00B01D7C" w:rsidRDefault="00425190">
      <w:pPr>
        <w:spacing w:line="360" w:lineRule="auto"/>
        <w:jc w:val="center"/>
        <w:rPr>
          <w:rFonts w:ascii="Times New Roman" w:hAnsi="Times New Roman"/>
          <w:b/>
          <w:lang w:val="it-IT"/>
        </w:rPr>
      </w:pPr>
    </w:p>
    <w:p w:rsidR="00425190" w:rsidRPr="00B01D7C" w:rsidRDefault="00B51A5D">
      <w:pPr>
        <w:spacing w:line="360" w:lineRule="auto"/>
        <w:ind w:firstLine="709"/>
        <w:jc w:val="both"/>
        <w:rPr>
          <w:lang w:val="it-IT"/>
        </w:rPr>
      </w:pPr>
      <w:r w:rsidRPr="00B01D7C">
        <w:rPr>
          <w:rFonts w:ascii="Times New Roman" w:hAnsi="Times New Roman"/>
          <w:lang w:val="it-IT"/>
        </w:rPr>
        <w:t xml:space="preserve">1. </w:t>
      </w:r>
      <w:r w:rsidR="00CF60C4" w:rsidRPr="00B01D7C">
        <w:rPr>
          <w:rFonts w:ascii="Times New Roman" w:hAnsi="Times New Roman"/>
          <w:lang w:val="it-IT"/>
        </w:rPr>
        <w:t>L'utente è libero di  non fornire determinate informazioni, ma ciò potrebbe comportare l'impossibilità di utilizzare alcune funzionalità del servizio.</w:t>
      </w:r>
      <w:r w:rsidRPr="00B01D7C">
        <w:rPr>
          <w:rFonts w:ascii="Times New Roman" w:hAnsi="Times New Roman"/>
          <w:lang w:val="it-IT"/>
        </w:rPr>
        <w:t xml:space="preserve"> </w:t>
      </w:r>
    </w:p>
    <w:p w:rsidR="00425190" w:rsidRPr="00B01D7C" w:rsidRDefault="00425190">
      <w:pPr>
        <w:spacing w:line="360" w:lineRule="auto"/>
        <w:jc w:val="both"/>
        <w:rPr>
          <w:rFonts w:ascii="Times New Roman" w:hAnsi="Times New Roman"/>
          <w:lang w:val="it-IT"/>
        </w:rPr>
      </w:pPr>
    </w:p>
    <w:p w:rsidR="00A25C37" w:rsidRPr="00B01D7C" w:rsidRDefault="00A25C37">
      <w:pPr>
        <w:spacing w:line="360" w:lineRule="auto"/>
        <w:jc w:val="both"/>
        <w:rPr>
          <w:rFonts w:ascii="Times New Roman" w:hAnsi="Times New Roman"/>
          <w:lang w:val="it-IT"/>
        </w:rPr>
      </w:pPr>
    </w:p>
    <w:p w:rsidR="00425190" w:rsidRDefault="0019308B">
      <w:pPr>
        <w:spacing w:line="360" w:lineRule="auto"/>
        <w:jc w:val="center"/>
      </w:pPr>
      <w:r>
        <w:rPr>
          <w:rFonts w:ascii="Times New Roman" w:hAnsi="Times New Roman"/>
          <w:b/>
        </w:rPr>
        <w:t xml:space="preserve">TUTELA DEI DATI PERSONALI </w:t>
      </w:r>
    </w:p>
    <w:p w:rsidR="00425190" w:rsidRDefault="00425190">
      <w:pPr>
        <w:spacing w:line="360" w:lineRule="auto"/>
        <w:jc w:val="both"/>
        <w:rPr>
          <w:rFonts w:ascii="Times New Roman" w:hAnsi="Times New Roman"/>
          <w:b/>
        </w:rPr>
      </w:pPr>
    </w:p>
    <w:p w:rsidR="00425190" w:rsidRPr="00B01D7C" w:rsidRDefault="00D87A9B">
      <w:pPr>
        <w:pStyle w:val="Paragrafoelenco1"/>
        <w:numPr>
          <w:ilvl w:val="0"/>
          <w:numId w:val="10"/>
        </w:numPr>
        <w:tabs>
          <w:tab w:val="left" w:pos="993"/>
        </w:tabs>
        <w:spacing w:line="360" w:lineRule="auto"/>
        <w:ind w:left="0" w:firstLine="709"/>
        <w:jc w:val="both"/>
        <w:rPr>
          <w:lang w:val="it-IT"/>
        </w:rPr>
      </w:pPr>
      <w:r w:rsidRPr="00B01D7C">
        <w:rPr>
          <w:rFonts w:ascii="Times New Roman" w:hAnsi="Times New Roman"/>
          <w:lang w:val="it-IT"/>
        </w:rPr>
        <w:t xml:space="preserve">L'amministrazione del Servizio adotta misure di sicurezza per proteggere le informazioni personali degli utenti da accessi non autorizzati e divulgazione. Tuttavia, nessun sistema può essere completamente sicuro. Pertanto, l'amministrazione del Servizio non garantisce che le informazioni personali rimarranno sempre al sicuro. Gli utenti devono </w:t>
      </w:r>
      <w:r w:rsidR="00D56F60">
        <w:rPr>
          <w:rFonts w:ascii="Times New Roman" w:hAnsi="Times New Roman"/>
          <w:lang w:val="it-IT"/>
        </w:rPr>
        <w:t>mettere</w:t>
      </w:r>
      <w:r w:rsidRPr="00D87A9B">
        <w:rPr>
          <w:rFonts w:ascii="Times New Roman" w:hAnsi="Times New Roman"/>
          <w:lang w:val="it-IT"/>
        </w:rPr>
        <w:t xml:space="preserve"> </w:t>
      </w:r>
      <w:r w:rsidR="00D56F60">
        <w:rPr>
          <w:rFonts w:ascii="Times New Roman" w:hAnsi="Times New Roman"/>
          <w:lang w:val="it-IT"/>
        </w:rPr>
        <w:t xml:space="preserve">in considerazione </w:t>
      </w:r>
      <w:r w:rsidRPr="00B01D7C">
        <w:rPr>
          <w:rFonts w:ascii="Times New Roman" w:hAnsi="Times New Roman"/>
          <w:lang w:val="it-IT"/>
        </w:rPr>
        <w:t xml:space="preserve">come </w:t>
      </w:r>
      <w:r w:rsidR="00D56F60">
        <w:rPr>
          <w:rFonts w:ascii="Times New Roman" w:hAnsi="Times New Roman"/>
          <w:lang w:val="it-IT"/>
        </w:rPr>
        <w:t>vengono</w:t>
      </w:r>
      <w:r w:rsidRPr="00D87A9B">
        <w:rPr>
          <w:rFonts w:ascii="Times New Roman" w:hAnsi="Times New Roman"/>
          <w:lang w:val="it-IT"/>
        </w:rPr>
        <w:t xml:space="preserve"> </w:t>
      </w:r>
      <w:r w:rsidRPr="00B01D7C">
        <w:rPr>
          <w:rFonts w:ascii="Times New Roman" w:hAnsi="Times New Roman"/>
          <w:lang w:val="it-IT"/>
        </w:rPr>
        <w:t>tratta</w:t>
      </w:r>
      <w:r w:rsidR="00D56F60">
        <w:rPr>
          <w:rFonts w:ascii="Times New Roman" w:hAnsi="Times New Roman"/>
          <w:lang w:val="it-IT"/>
        </w:rPr>
        <w:t xml:space="preserve">ti </w:t>
      </w:r>
      <w:proofErr w:type="gramStart"/>
      <w:r w:rsidRPr="00B01D7C">
        <w:rPr>
          <w:rFonts w:ascii="Times New Roman" w:hAnsi="Times New Roman"/>
          <w:lang w:val="it-IT"/>
        </w:rPr>
        <w:t xml:space="preserve">e  </w:t>
      </w:r>
      <w:r w:rsidR="00D56F60">
        <w:rPr>
          <w:rFonts w:ascii="Times New Roman" w:hAnsi="Times New Roman"/>
          <w:lang w:val="it-IT"/>
        </w:rPr>
        <w:t>divulgati</w:t>
      </w:r>
      <w:proofErr w:type="gramEnd"/>
      <w:r w:rsidRPr="00B01D7C">
        <w:rPr>
          <w:rFonts w:ascii="Times New Roman" w:hAnsi="Times New Roman"/>
          <w:lang w:val="it-IT"/>
        </w:rPr>
        <w:t xml:space="preserve"> le informazioni personali e devono evitare l'invio di informazioni personali attraverso canali non protetti.</w:t>
      </w:r>
      <w:r w:rsidR="00B51A5D" w:rsidRPr="00B01D7C">
        <w:rPr>
          <w:rFonts w:ascii="Times New Roman" w:hAnsi="Times New Roman"/>
          <w:lang w:val="it-IT"/>
        </w:rPr>
        <w:t xml:space="preserve"> </w:t>
      </w:r>
    </w:p>
    <w:p w:rsidR="00425190" w:rsidRPr="00B01D7C" w:rsidRDefault="003916F4">
      <w:pPr>
        <w:pStyle w:val="Paragrafoelenco1"/>
        <w:numPr>
          <w:ilvl w:val="0"/>
          <w:numId w:val="10"/>
        </w:numPr>
        <w:tabs>
          <w:tab w:val="left" w:pos="993"/>
        </w:tabs>
        <w:spacing w:line="360" w:lineRule="auto"/>
        <w:ind w:left="0" w:firstLine="709"/>
        <w:jc w:val="both"/>
        <w:rPr>
          <w:lang w:val="it-IT"/>
        </w:rPr>
      </w:pPr>
      <w:r w:rsidRPr="00B01D7C">
        <w:rPr>
          <w:rFonts w:ascii="Times New Roman" w:hAnsi="Times New Roman"/>
          <w:lang w:val="it-IT"/>
        </w:rPr>
        <w:t xml:space="preserve">L'amministrazione del Servizio garantisce la tutela e la protezione dei dati personali in conformità con la prassi accettata </w:t>
      </w:r>
      <w:r w:rsidR="00EC7CAC">
        <w:rPr>
          <w:rFonts w:ascii="Times New Roman" w:hAnsi="Times New Roman"/>
          <w:lang w:val="it-IT"/>
        </w:rPr>
        <w:t xml:space="preserve">di </w:t>
      </w:r>
      <w:r w:rsidRPr="00B01D7C">
        <w:rPr>
          <w:rFonts w:ascii="Times New Roman" w:hAnsi="Times New Roman"/>
          <w:lang w:val="it-IT"/>
        </w:rPr>
        <w:t>protezione dei dati in web comunità, e in stretta conformità con le norme internazionali in materia di raccolta, elaborazione, archiviazione e trasmissione dei dati personali degli utenti in rete Internet, tra cui, nell'ambito del Regolamento del Parlamento Europeo e del Consiglio (CE) 2016/679 dal 27 aprile 2016.</w:t>
      </w:r>
      <w:r w:rsidR="00B51A5D" w:rsidRPr="00B01D7C">
        <w:rPr>
          <w:rFonts w:ascii="Times New Roman" w:hAnsi="Times New Roman"/>
          <w:lang w:val="it-IT"/>
        </w:rPr>
        <w:t xml:space="preserve"> </w:t>
      </w:r>
    </w:p>
    <w:p w:rsidR="00425190" w:rsidRPr="00B01D7C" w:rsidRDefault="00425190">
      <w:pPr>
        <w:spacing w:line="360" w:lineRule="auto"/>
        <w:jc w:val="both"/>
        <w:rPr>
          <w:rFonts w:ascii="Times New Roman" w:hAnsi="Times New Roman"/>
          <w:lang w:val="it-IT"/>
        </w:rPr>
      </w:pPr>
    </w:p>
    <w:p w:rsidR="00FD311E" w:rsidRDefault="00FD311E" w:rsidP="00FD311E">
      <w:pPr>
        <w:pStyle w:val="3"/>
        <w:numPr>
          <w:ilvl w:val="0"/>
          <w:numId w:val="1"/>
        </w:numPr>
        <w:spacing w:before="0" w:after="0" w:line="360" w:lineRule="auto"/>
        <w:ind w:left="1788" w:hanging="360"/>
        <w:jc w:val="center"/>
        <w:rPr>
          <w:lang w:bidi="ar-SA"/>
        </w:rPr>
      </w:pPr>
      <w:r>
        <w:rPr>
          <w:sz w:val="24"/>
          <w:szCs w:val="24"/>
          <w:shd w:val="clear" w:color="auto" w:fill="FDFDFD"/>
          <w:lang w:bidi="ar-SA"/>
        </w:rPr>
        <w:t xml:space="preserve">DISPOSIZIONI CONCLUSIVE </w:t>
      </w:r>
    </w:p>
    <w:p w:rsidR="00425190" w:rsidRDefault="00425190">
      <w:pPr>
        <w:pStyle w:val="LO-normal"/>
        <w:spacing w:line="360" w:lineRule="auto"/>
        <w:jc w:val="center"/>
        <w:rPr>
          <w:rFonts w:ascii="Times New Roman" w:hAnsi="Times New Roman" w:cs="Times New Roman"/>
          <w:b/>
          <w:color w:val="00000A"/>
          <w:sz w:val="24"/>
          <w:szCs w:val="24"/>
          <w:lang w:val="en-US"/>
        </w:rPr>
      </w:pPr>
    </w:p>
    <w:p w:rsidR="00425190" w:rsidRPr="00B01D7C" w:rsidRDefault="007A06AB">
      <w:pPr>
        <w:pStyle w:val="LO-normal"/>
        <w:numPr>
          <w:ilvl w:val="0"/>
          <w:numId w:val="11"/>
        </w:numPr>
        <w:tabs>
          <w:tab w:val="left" w:pos="993"/>
        </w:tabs>
        <w:spacing w:line="360" w:lineRule="auto"/>
        <w:ind w:left="0" w:firstLine="720"/>
        <w:jc w:val="both"/>
        <w:rPr>
          <w:lang w:val="it-IT"/>
        </w:rPr>
      </w:pPr>
      <w:r w:rsidRPr="00B01D7C">
        <w:rPr>
          <w:rFonts w:ascii="Times New Roman" w:hAnsi="Times New Roman" w:cs="Times New Roman"/>
          <w:color w:val="00000A"/>
          <w:sz w:val="24"/>
          <w:szCs w:val="24"/>
          <w:lang w:val="it-IT"/>
        </w:rPr>
        <w:t>Se, in conformità con le leggi vigenti, qualsiasi condizione sarà invalidata, le altre condizioni rimarranno in pieno vigore.</w:t>
      </w:r>
      <w:r w:rsidR="00B51A5D" w:rsidRPr="00B01D7C">
        <w:rPr>
          <w:rFonts w:ascii="Times New Roman" w:hAnsi="Times New Roman" w:cs="Times New Roman"/>
          <w:color w:val="00000A"/>
          <w:sz w:val="24"/>
          <w:szCs w:val="24"/>
          <w:lang w:val="it-IT"/>
        </w:rPr>
        <w:t xml:space="preserve"> </w:t>
      </w:r>
    </w:p>
    <w:p w:rsidR="00425190" w:rsidRPr="00B01D7C" w:rsidRDefault="00C603C8">
      <w:pPr>
        <w:pStyle w:val="LO-normal"/>
        <w:numPr>
          <w:ilvl w:val="0"/>
          <w:numId w:val="11"/>
        </w:numPr>
        <w:tabs>
          <w:tab w:val="left" w:pos="993"/>
        </w:tabs>
        <w:spacing w:line="360" w:lineRule="auto"/>
        <w:ind w:left="0" w:firstLine="720"/>
        <w:jc w:val="both"/>
        <w:rPr>
          <w:lang w:val="it-IT"/>
        </w:rPr>
      </w:pPr>
      <w:r w:rsidRPr="00B01D7C">
        <w:rPr>
          <w:rFonts w:ascii="Times New Roman" w:hAnsi="Times New Roman" w:cs="Times New Roman"/>
          <w:color w:val="00000A"/>
          <w:sz w:val="24"/>
          <w:szCs w:val="24"/>
          <w:lang w:val="it-IT"/>
        </w:rPr>
        <w:t>La presente informativa sulla privacy può essere integrata da norme obbligatorie del regolamento del Parlamento europeo e del Consiglio (CE) 2016/679 del 27 aprile 2016.</w:t>
      </w:r>
      <w:r w:rsidR="00B51A5D" w:rsidRPr="00B01D7C">
        <w:rPr>
          <w:rFonts w:ascii="Times New Roman" w:hAnsi="Times New Roman" w:cs="Times New Roman"/>
          <w:color w:val="00000A"/>
          <w:sz w:val="24"/>
          <w:szCs w:val="24"/>
          <w:lang w:val="it-IT"/>
        </w:rPr>
        <w:t xml:space="preserve"> </w:t>
      </w:r>
    </w:p>
    <w:p w:rsidR="00425190" w:rsidRDefault="00B51A5D">
      <w:pPr>
        <w:pStyle w:val="LO-normal"/>
        <w:numPr>
          <w:ilvl w:val="0"/>
          <w:numId w:val="11"/>
        </w:numPr>
        <w:tabs>
          <w:tab w:val="left" w:pos="993"/>
        </w:tabs>
        <w:spacing w:line="360" w:lineRule="auto"/>
        <w:ind w:left="0" w:firstLine="720"/>
        <w:jc w:val="both"/>
        <w:rPr>
          <w:lang w:val="it-IT"/>
        </w:rPr>
      </w:pPr>
      <w:r w:rsidRPr="00B01D7C">
        <w:rPr>
          <w:rFonts w:ascii="Times New Roman" w:hAnsi="Times New Roman" w:cs="Times New Roman"/>
          <w:color w:val="00000A"/>
          <w:sz w:val="24"/>
          <w:szCs w:val="24"/>
          <w:lang w:val="it-IT"/>
        </w:rPr>
        <w:t xml:space="preserve"> </w:t>
      </w:r>
      <w:r w:rsidR="004E417F" w:rsidRPr="00B01D7C">
        <w:rPr>
          <w:rFonts w:ascii="Times New Roman" w:hAnsi="Times New Roman" w:cs="Times New Roman"/>
          <w:color w:val="00000A"/>
          <w:sz w:val="24"/>
          <w:szCs w:val="24"/>
          <w:lang w:val="it-IT"/>
        </w:rPr>
        <w:t xml:space="preserve">In caso di presentazione </w:t>
      </w:r>
      <w:proofErr w:type="gramStart"/>
      <w:r w:rsidR="004E417F" w:rsidRPr="00B01D7C">
        <w:rPr>
          <w:rFonts w:ascii="Times New Roman" w:hAnsi="Times New Roman" w:cs="Times New Roman"/>
          <w:color w:val="00000A"/>
          <w:sz w:val="24"/>
          <w:szCs w:val="24"/>
          <w:lang w:val="it-IT"/>
        </w:rPr>
        <w:t>della  denuncia</w:t>
      </w:r>
      <w:proofErr w:type="gramEnd"/>
      <w:r w:rsidR="004E417F" w:rsidRPr="00B01D7C">
        <w:rPr>
          <w:rFonts w:ascii="Times New Roman" w:hAnsi="Times New Roman" w:cs="Times New Roman"/>
          <w:color w:val="00000A"/>
          <w:sz w:val="24"/>
          <w:szCs w:val="24"/>
          <w:lang w:val="it-IT"/>
        </w:rPr>
        <w:t xml:space="preserve"> relativa alla privacy, l'amministrazione del Servizio deve fornire il nome della persona associata alla denuncia, e-mail e posizione, nonché le informazioni che hanno servito come base per la denuncia. L'amministrazione del servizio utilizza le informazioni fornite per prendere in considerazione la denuncia e inviare la risposta non appena la denuncia viene esaminata. Il termine di reclamo è di 10 (dieci) giorni di calendario dal ricevimento del reclamo da parte dell'utente.</w:t>
      </w:r>
    </w:p>
    <w:p w:rsidR="00425190" w:rsidRPr="00B01D7C" w:rsidRDefault="00425190">
      <w:pPr>
        <w:pStyle w:val="Paragrafoelenco1"/>
        <w:spacing w:line="360" w:lineRule="auto"/>
        <w:jc w:val="right"/>
        <w:rPr>
          <w:rFonts w:ascii="Times New Roman" w:hAnsi="Times New Roman"/>
          <w:lang w:val="it-IT"/>
        </w:rPr>
      </w:pPr>
    </w:p>
    <w:p w:rsidR="006B4024" w:rsidRPr="00B01D7C" w:rsidRDefault="006B4024" w:rsidP="009A6EF9">
      <w:pPr>
        <w:pStyle w:val="Paragrafoelenco1"/>
        <w:spacing w:line="360" w:lineRule="auto"/>
        <w:jc w:val="right"/>
        <w:rPr>
          <w:lang w:val="it-IT" w:bidi="ar-SA"/>
        </w:rPr>
      </w:pPr>
      <w:r w:rsidRPr="00B01D7C">
        <w:rPr>
          <w:lang w:val="it-IT" w:bidi="ar-SA"/>
        </w:rPr>
        <w:t>Pubblicato dall' amministrazione del servizio on-</w:t>
      </w:r>
      <w:proofErr w:type="gramStart"/>
      <w:r w:rsidRPr="00B01D7C">
        <w:rPr>
          <w:lang w:val="it-IT" w:bidi="ar-SA"/>
        </w:rPr>
        <w:t xml:space="preserve">line  </w:t>
      </w:r>
      <w:r w:rsidRPr="00B01D7C">
        <w:rPr>
          <w:shd w:val="clear" w:color="auto" w:fill="FDFDFD"/>
          <w:lang w:val="it-IT" w:bidi="ar-SA"/>
        </w:rPr>
        <w:t>ru-easy.com</w:t>
      </w:r>
      <w:proofErr w:type="gramEnd"/>
    </w:p>
    <w:p w:rsidR="00425190" w:rsidRPr="00212973" w:rsidRDefault="006B4024" w:rsidP="00212973">
      <w:pPr>
        <w:pStyle w:val="Paragrafoelenco1"/>
        <w:spacing w:line="360" w:lineRule="auto"/>
        <w:jc w:val="right"/>
      </w:pPr>
      <w:r>
        <w:rPr>
          <w:rFonts w:ascii="Times New Roman" w:hAnsi="Times New Roman"/>
        </w:rPr>
        <w:t>Data di pubblicazione</w:t>
      </w:r>
      <w:r w:rsidR="00B51A5D">
        <w:rPr>
          <w:rFonts w:ascii="Times New Roman" w:hAnsi="Times New Roman"/>
        </w:rPr>
        <w:t xml:space="preserve">: </w:t>
      </w:r>
      <w:r w:rsidR="004C5759">
        <w:rPr>
          <w:rFonts w:ascii="Times New Roman" w:hAnsi="Times New Roman"/>
        </w:rPr>
        <w:t>11.02.2020</w:t>
      </w:r>
      <w:bookmarkStart w:id="0" w:name="_GoBack"/>
      <w:bookmarkEnd w:id="0"/>
    </w:p>
    <w:sectPr w:rsidR="00425190" w:rsidRPr="0021297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roid Sans Fallback">
    <w:panose1 w:val="020B0606030804020204"/>
    <w:charset w:val="00"/>
    <w:family w:val="swiss"/>
    <w:pitch w:val="variable"/>
    <w:sig w:usb0="E00002EF" w:usb1="4000205B" w:usb2="00000028" w:usb3="00000000" w:csb0="0000019F" w:csb1="00000000"/>
  </w:font>
  <w:font w:name="FreeSans">
    <w:altName w:val="Calibri"/>
    <w:panose1 w:val="020B0604020202020204"/>
    <w:charset w:val="01"/>
    <w:family w:val="auto"/>
    <w:pitch w:val="variable"/>
  </w:font>
  <w:font w:name="Liberation Sans">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color w:val="00000A"/>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5D"/>
    <w:rsid w:val="00017CB4"/>
    <w:rsid w:val="00067EE3"/>
    <w:rsid w:val="000A07EA"/>
    <w:rsid w:val="001029D3"/>
    <w:rsid w:val="001106A4"/>
    <w:rsid w:val="00111D35"/>
    <w:rsid w:val="00113630"/>
    <w:rsid w:val="00132C2A"/>
    <w:rsid w:val="00150D86"/>
    <w:rsid w:val="00164476"/>
    <w:rsid w:val="00177791"/>
    <w:rsid w:val="00177A4E"/>
    <w:rsid w:val="0019308B"/>
    <w:rsid w:val="001E25A0"/>
    <w:rsid w:val="00212973"/>
    <w:rsid w:val="0032283E"/>
    <w:rsid w:val="00376BEF"/>
    <w:rsid w:val="00386969"/>
    <w:rsid w:val="003916F4"/>
    <w:rsid w:val="00425190"/>
    <w:rsid w:val="00441E5B"/>
    <w:rsid w:val="00461178"/>
    <w:rsid w:val="004763A5"/>
    <w:rsid w:val="004B67BB"/>
    <w:rsid w:val="004C5759"/>
    <w:rsid w:val="004E417F"/>
    <w:rsid w:val="00523D67"/>
    <w:rsid w:val="0053453B"/>
    <w:rsid w:val="00542D59"/>
    <w:rsid w:val="005630D4"/>
    <w:rsid w:val="005656D3"/>
    <w:rsid w:val="00590691"/>
    <w:rsid w:val="005E1BAB"/>
    <w:rsid w:val="00655E7F"/>
    <w:rsid w:val="006B4024"/>
    <w:rsid w:val="006C696E"/>
    <w:rsid w:val="00736180"/>
    <w:rsid w:val="00755757"/>
    <w:rsid w:val="00776E9B"/>
    <w:rsid w:val="00795275"/>
    <w:rsid w:val="007A06AB"/>
    <w:rsid w:val="007B2B58"/>
    <w:rsid w:val="008000FD"/>
    <w:rsid w:val="0084063F"/>
    <w:rsid w:val="00874B2E"/>
    <w:rsid w:val="008775B4"/>
    <w:rsid w:val="00884826"/>
    <w:rsid w:val="00897063"/>
    <w:rsid w:val="008A170F"/>
    <w:rsid w:val="008C674E"/>
    <w:rsid w:val="00936173"/>
    <w:rsid w:val="00955AC1"/>
    <w:rsid w:val="009B3965"/>
    <w:rsid w:val="009E526B"/>
    <w:rsid w:val="00A25C37"/>
    <w:rsid w:val="00A617AD"/>
    <w:rsid w:val="00A7769D"/>
    <w:rsid w:val="00B01D7C"/>
    <w:rsid w:val="00B075DF"/>
    <w:rsid w:val="00B12A3F"/>
    <w:rsid w:val="00B51A5D"/>
    <w:rsid w:val="00B65C1E"/>
    <w:rsid w:val="00B75C7A"/>
    <w:rsid w:val="00BA53AA"/>
    <w:rsid w:val="00BB3622"/>
    <w:rsid w:val="00BB5E26"/>
    <w:rsid w:val="00BE28FD"/>
    <w:rsid w:val="00BE35AC"/>
    <w:rsid w:val="00BE56B3"/>
    <w:rsid w:val="00C0076E"/>
    <w:rsid w:val="00C11AE8"/>
    <w:rsid w:val="00C22E8D"/>
    <w:rsid w:val="00C55E35"/>
    <w:rsid w:val="00C603C8"/>
    <w:rsid w:val="00C704E9"/>
    <w:rsid w:val="00C7641F"/>
    <w:rsid w:val="00C90FDE"/>
    <w:rsid w:val="00CA57B3"/>
    <w:rsid w:val="00CE03A2"/>
    <w:rsid w:val="00CF2FF1"/>
    <w:rsid w:val="00CF60C4"/>
    <w:rsid w:val="00D56F60"/>
    <w:rsid w:val="00D57851"/>
    <w:rsid w:val="00D67495"/>
    <w:rsid w:val="00D87A9B"/>
    <w:rsid w:val="00DD089A"/>
    <w:rsid w:val="00EC118E"/>
    <w:rsid w:val="00EC7CAC"/>
    <w:rsid w:val="00F05D8D"/>
    <w:rsid w:val="00F75B45"/>
    <w:rsid w:val="00F82894"/>
    <w:rsid w:val="00F91612"/>
    <w:rsid w:val="00FB22C1"/>
    <w:rsid w:val="00FC5B76"/>
    <w:rsid w:val="00FD311E"/>
    <w:rsid w:val="00FD3897"/>
    <w:rsid w:val="00FE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28E988"/>
  <w15:chartTrackingRefBased/>
  <w15:docId w15:val="{A8FE5011-A543-DC45-BE3F-ADC63FD7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Droid Sans Fallback" w:hAnsi="Liberation Serif" w:cs="FreeSans"/>
      <w:kern w:val="1"/>
      <w:sz w:val="24"/>
      <w:szCs w:val="24"/>
      <w:lang w:val="ru-RU" w:eastAsia="zh-CN" w:bidi="hi-IN"/>
    </w:rPr>
  </w:style>
  <w:style w:type="paragraph" w:styleId="3">
    <w:name w:val="heading 3"/>
    <w:basedOn w:val="a"/>
    <w:next w:val="a0"/>
    <w:link w:val="30"/>
    <w:qFormat/>
    <w:pPr>
      <w:numPr>
        <w:ilvl w:val="2"/>
        <w:numId w:val="1"/>
      </w:numPr>
      <w:spacing w:before="100" w:after="10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A"/>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2z0">
    <w:name w:val="WW8Num12z0"/>
    <w:rPr>
      <w:rFonts w:ascii="Times New Roman" w:hAnsi="Times New Roman" w:cs="Times New Roman"/>
      <w:color w:val="00000A"/>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Основной шрифт абзаца2"/>
  </w:style>
  <w:style w:type="character" w:customStyle="1" w:styleId="contentterms">
    <w:name w:val="contentterms"/>
    <w:basedOn w:val="2"/>
  </w:style>
  <w:style w:type="character" w:styleId="a4">
    <w:name w:val="Strong"/>
    <w:basedOn w:val="2"/>
    <w:qFormat/>
    <w:rPr>
      <w:b/>
      <w:bCs/>
    </w:rPr>
  </w:style>
  <w:style w:type="character" w:customStyle="1" w:styleId="apple-converted-space">
    <w:name w:val="apple-converted-space"/>
    <w:basedOn w:val="2"/>
  </w:style>
  <w:style w:type="character" w:customStyle="1" w:styleId="Carpredefinitoparagrafo1">
    <w:name w:val="Car. predefinito paragrafo1"/>
  </w:style>
  <w:style w:type="character" w:styleId="a5">
    <w:name w:val="Hyperlink"/>
    <w:basedOn w:val="Carpredefinitoparagrafo1"/>
    <w:rPr>
      <w:color w:val="0000FF"/>
      <w:u w:val="single"/>
    </w:rPr>
  </w:style>
  <w:style w:type="character" w:customStyle="1" w:styleId="1">
    <w:name w:val="Основной шрифт абзаца1"/>
  </w:style>
  <w:style w:type="character" w:customStyle="1" w:styleId="10">
    <w:name w:val="Знак примечания1"/>
    <w:basedOn w:val="1"/>
    <w:rPr>
      <w:sz w:val="16"/>
      <w:szCs w:val="16"/>
    </w:rPr>
  </w:style>
  <w:style w:type="character" w:customStyle="1" w:styleId="20">
    <w:name w:val="Знак примечания2"/>
    <w:basedOn w:val="2"/>
    <w:rPr>
      <w:sz w:val="16"/>
      <w:szCs w:val="16"/>
    </w:rPr>
  </w:style>
  <w:style w:type="character" w:customStyle="1" w:styleId="31">
    <w:name w:val="Основной шрифт абзаца3"/>
  </w:style>
  <w:style w:type="character" w:customStyle="1" w:styleId="32">
    <w:name w:val="Знак примечания3"/>
    <w:basedOn w:val="31"/>
    <w:rPr>
      <w:sz w:val="16"/>
      <w:szCs w:val="16"/>
    </w:rPr>
  </w:style>
  <w:style w:type="paragraph" w:customStyle="1" w:styleId="11">
    <w:name w:val="Заголовок1"/>
    <w:basedOn w:val="a"/>
    <w:next w:val="a0"/>
    <w:pPr>
      <w:keepNext/>
      <w:spacing w:before="240" w:after="120"/>
    </w:pPr>
    <w:rPr>
      <w:rFonts w:ascii="Liberation Sans" w:hAnsi="Liberation Sans"/>
      <w:sz w:val="28"/>
      <w:szCs w:val="28"/>
    </w:rPr>
  </w:style>
  <w:style w:type="paragraph" w:styleId="a0">
    <w:name w:val="Body Text"/>
    <w:basedOn w:val="a"/>
    <w:pPr>
      <w:spacing w:after="140" w:line="288" w:lineRule="auto"/>
    </w:pPr>
  </w:style>
  <w:style w:type="paragraph" w:styleId="a6">
    <w:name w:val="List"/>
    <w:basedOn w:val="a0"/>
  </w:style>
  <w:style w:type="paragraph" w:styleId="a7">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Paragrafoelenco1">
    <w:name w:val="Paragrafo elenco1"/>
    <w:basedOn w:val="a"/>
    <w:pPr>
      <w:ind w:left="720"/>
    </w:pPr>
  </w:style>
  <w:style w:type="paragraph" w:customStyle="1" w:styleId="LO-normal">
    <w:name w:val="LO-normal"/>
    <w:pPr>
      <w:suppressAutoHyphens/>
      <w:spacing w:line="276" w:lineRule="auto"/>
    </w:pPr>
    <w:rPr>
      <w:rFonts w:ascii="Arial" w:hAnsi="Arial" w:cs="Arial"/>
      <w:color w:val="000000"/>
      <w:kern w:val="1"/>
      <w:sz w:val="22"/>
      <w:szCs w:val="22"/>
      <w:lang w:val="ru-RU" w:eastAsia="zh-CN"/>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customStyle="1" w:styleId="30">
    <w:name w:val="Заголовок 3 Знак"/>
    <w:basedOn w:val="a1"/>
    <w:link w:val="3"/>
    <w:rsid w:val="00FD311E"/>
    <w:rPr>
      <w:rFonts w:ascii="Liberation Serif" w:eastAsia="Droid Sans Fallback" w:hAnsi="Liberation Serif" w:cs="FreeSans"/>
      <w:b/>
      <w:bCs/>
      <w:kern w:val="1"/>
      <w:sz w:val="27"/>
      <w:szCs w:val="27"/>
      <w:lang w:val="ru-RU" w:eastAsia="zh-CN" w:bidi="hi-IN"/>
    </w:rPr>
  </w:style>
  <w:style w:type="paragraph" w:styleId="aa">
    <w:name w:val="List Paragraph"/>
    <w:basedOn w:val="a"/>
    <w:uiPriority w:val="34"/>
    <w:qFormat/>
    <w:rsid w:val="001106A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2654</Words>
  <Characters>15133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g c!ццц!!ыыц</cp:lastModifiedBy>
  <cp:revision>3</cp:revision>
  <cp:lastPrinted>2019-07-16T12:36:00Z</cp:lastPrinted>
  <dcterms:created xsi:type="dcterms:W3CDTF">2019-07-16T12:40:00Z</dcterms:created>
  <dcterms:modified xsi:type="dcterms:W3CDTF">2020-02-11T05:12:00Z</dcterms:modified>
</cp:coreProperties>
</file>